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D20" w:rsidRPr="000D510C" w:rsidRDefault="000D510C" w:rsidP="00636D20">
      <w:pPr>
        <w:spacing w:line="360" w:lineRule="auto"/>
        <w:jc w:val="center"/>
        <w:rPr>
          <w:rFonts w:ascii="Times New Roman" w:hAnsi="Times New Roman" w:cs="Times New Roman"/>
          <w:b/>
          <w:bCs/>
          <w:sz w:val="24"/>
        </w:rPr>
      </w:pPr>
      <w:r>
        <w:rPr>
          <w:rFonts w:ascii="Times New Roman" w:hAnsi="Times New Roman" w:cs="Times New Roman"/>
          <w:b/>
          <w:bCs/>
          <w:sz w:val="24"/>
        </w:rPr>
        <w:t xml:space="preserve">Организация в ДОУ </w:t>
      </w:r>
      <w:r w:rsidR="00636D20" w:rsidRPr="000D510C">
        <w:rPr>
          <w:rFonts w:ascii="Times New Roman" w:hAnsi="Times New Roman" w:cs="Times New Roman"/>
          <w:b/>
          <w:bCs/>
          <w:sz w:val="24"/>
        </w:rPr>
        <w:t xml:space="preserve">семейных клубов в качестве вариативной формы  дошкольного образования </w:t>
      </w:r>
    </w:p>
    <w:p w:rsidR="003A39BC" w:rsidRPr="000D510C" w:rsidRDefault="003A39BC" w:rsidP="003A39BC">
      <w:pPr>
        <w:spacing w:line="360" w:lineRule="auto"/>
        <w:ind w:firstLine="709"/>
        <w:jc w:val="center"/>
        <w:rPr>
          <w:rFonts w:ascii="Times New Roman" w:hAnsi="Times New Roman" w:cs="Times New Roman"/>
          <w:sz w:val="24"/>
        </w:rPr>
      </w:pPr>
    </w:p>
    <w:p w:rsidR="003A39BC" w:rsidRPr="000D510C" w:rsidRDefault="003A39BC" w:rsidP="00636D20">
      <w:pPr>
        <w:spacing w:line="360" w:lineRule="auto"/>
        <w:jc w:val="center"/>
        <w:rPr>
          <w:rFonts w:ascii="Times New Roman" w:hAnsi="Times New Roman" w:cs="Times New Roman"/>
          <w:b/>
          <w:bCs/>
          <w:sz w:val="24"/>
        </w:rPr>
      </w:pPr>
    </w:p>
    <w:p w:rsidR="000D510C" w:rsidRDefault="00636D20" w:rsidP="00780613">
      <w:pPr>
        <w:spacing w:line="360" w:lineRule="auto"/>
        <w:ind w:firstLine="709"/>
        <w:jc w:val="center"/>
        <w:rPr>
          <w:rFonts w:ascii="Times New Roman" w:hAnsi="Times New Roman" w:cs="Times New Roman"/>
          <w:b/>
          <w:sz w:val="24"/>
        </w:rPr>
      </w:pPr>
      <w:r w:rsidRPr="000D510C">
        <w:rPr>
          <w:rFonts w:ascii="Times New Roman" w:hAnsi="Times New Roman" w:cs="Times New Roman"/>
          <w:b/>
          <w:sz w:val="24"/>
        </w:rPr>
        <w:t>Муниципальное бюджетное дошкольное образовательное учр</w:t>
      </w:r>
      <w:r w:rsidR="000C0F90" w:rsidRPr="000D510C">
        <w:rPr>
          <w:rFonts w:ascii="Times New Roman" w:hAnsi="Times New Roman" w:cs="Times New Roman"/>
          <w:b/>
          <w:sz w:val="24"/>
        </w:rPr>
        <w:t>еждение</w:t>
      </w:r>
    </w:p>
    <w:p w:rsidR="00636D20" w:rsidRPr="000D510C" w:rsidRDefault="000C0F90" w:rsidP="00780613">
      <w:pPr>
        <w:spacing w:line="360" w:lineRule="auto"/>
        <w:ind w:firstLine="709"/>
        <w:jc w:val="center"/>
        <w:rPr>
          <w:rFonts w:ascii="Times New Roman" w:hAnsi="Times New Roman" w:cs="Times New Roman"/>
          <w:b/>
          <w:i/>
          <w:sz w:val="24"/>
        </w:rPr>
      </w:pPr>
      <w:r w:rsidRPr="000D510C">
        <w:rPr>
          <w:rFonts w:ascii="Times New Roman" w:hAnsi="Times New Roman" w:cs="Times New Roman"/>
          <w:b/>
          <w:sz w:val="24"/>
        </w:rPr>
        <w:t xml:space="preserve"> «</w:t>
      </w:r>
      <w:r w:rsidR="0037574C" w:rsidRPr="000D510C">
        <w:rPr>
          <w:rFonts w:ascii="Times New Roman" w:hAnsi="Times New Roman" w:cs="Times New Roman"/>
          <w:b/>
          <w:sz w:val="24"/>
        </w:rPr>
        <w:t xml:space="preserve"> </w:t>
      </w:r>
      <w:r w:rsidRPr="000D510C">
        <w:rPr>
          <w:rFonts w:ascii="Times New Roman" w:hAnsi="Times New Roman" w:cs="Times New Roman"/>
          <w:b/>
          <w:sz w:val="24"/>
        </w:rPr>
        <w:t>Детский сад №143»</w:t>
      </w:r>
      <w:r w:rsidR="00636D20" w:rsidRPr="000D510C">
        <w:rPr>
          <w:rFonts w:ascii="Times New Roman" w:hAnsi="Times New Roman" w:cs="Times New Roman"/>
          <w:b/>
          <w:sz w:val="24"/>
        </w:rPr>
        <w:t xml:space="preserve"> г.Н.Новгород</w:t>
      </w:r>
    </w:p>
    <w:p w:rsidR="00636D20" w:rsidRPr="000D510C" w:rsidRDefault="000C0F90" w:rsidP="00636D20">
      <w:pPr>
        <w:spacing w:line="360" w:lineRule="auto"/>
        <w:ind w:firstLine="709"/>
        <w:jc w:val="both"/>
        <w:rPr>
          <w:rFonts w:ascii="Times New Roman" w:hAnsi="Times New Roman" w:cs="Times New Roman"/>
          <w:i/>
          <w:sz w:val="24"/>
        </w:rPr>
      </w:pPr>
      <w:r w:rsidRPr="000D510C">
        <w:rPr>
          <w:rFonts w:ascii="Times New Roman" w:hAnsi="Times New Roman" w:cs="Times New Roman"/>
          <w:i/>
          <w:sz w:val="24"/>
        </w:rPr>
        <w:t>Карпычева Е</w:t>
      </w:r>
      <w:r w:rsidR="00636D20" w:rsidRPr="000D510C">
        <w:rPr>
          <w:rFonts w:ascii="Times New Roman" w:hAnsi="Times New Roman" w:cs="Times New Roman"/>
          <w:i/>
          <w:sz w:val="24"/>
        </w:rPr>
        <w:t>.</w:t>
      </w:r>
      <w:r w:rsidRPr="000D510C">
        <w:rPr>
          <w:rFonts w:ascii="Times New Roman" w:hAnsi="Times New Roman" w:cs="Times New Roman"/>
          <w:i/>
          <w:sz w:val="24"/>
        </w:rPr>
        <w:t>И.</w:t>
      </w:r>
      <w:r w:rsidR="00636D20" w:rsidRPr="000D510C">
        <w:rPr>
          <w:rFonts w:ascii="Times New Roman" w:hAnsi="Times New Roman" w:cs="Times New Roman"/>
          <w:i/>
          <w:sz w:val="24"/>
        </w:rPr>
        <w:t xml:space="preserve">, </w:t>
      </w:r>
      <w:r w:rsidR="00636D20" w:rsidRPr="000D510C">
        <w:rPr>
          <w:rFonts w:ascii="Times New Roman" w:hAnsi="Times New Roman" w:cs="Times New Roman"/>
          <w:sz w:val="24"/>
        </w:rPr>
        <w:t>заместитель заведующего</w:t>
      </w:r>
    </w:p>
    <w:p w:rsidR="00636D20" w:rsidRPr="000D510C" w:rsidRDefault="00636D20" w:rsidP="00636D20">
      <w:pPr>
        <w:spacing w:line="360" w:lineRule="auto"/>
        <w:rPr>
          <w:rFonts w:ascii="Times New Roman" w:hAnsi="Times New Roman" w:cs="Times New Roman"/>
          <w:bCs/>
          <w:sz w:val="24"/>
        </w:rPr>
      </w:pPr>
      <w:r w:rsidRPr="000D510C">
        <w:rPr>
          <w:rFonts w:ascii="Times New Roman" w:hAnsi="Times New Roman" w:cs="Times New Roman"/>
          <w:bCs/>
          <w:sz w:val="24"/>
        </w:rPr>
        <w:tab/>
      </w:r>
      <w:r w:rsidR="000C0F90" w:rsidRPr="000D510C">
        <w:rPr>
          <w:rFonts w:ascii="Times New Roman" w:hAnsi="Times New Roman" w:cs="Times New Roman"/>
          <w:bCs/>
          <w:i/>
          <w:sz w:val="24"/>
        </w:rPr>
        <w:t>Блохова</w:t>
      </w:r>
      <w:r w:rsidR="00280409" w:rsidRPr="000D510C">
        <w:rPr>
          <w:rFonts w:ascii="Times New Roman" w:hAnsi="Times New Roman" w:cs="Times New Roman"/>
          <w:bCs/>
          <w:i/>
          <w:sz w:val="24"/>
        </w:rPr>
        <w:t xml:space="preserve"> </w:t>
      </w:r>
      <w:r w:rsidR="000C0F90" w:rsidRPr="000D510C">
        <w:rPr>
          <w:rFonts w:ascii="Times New Roman" w:hAnsi="Times New Roman" w:cs="Times New Roman"/>
          <w:bCs/>
          <w:i/>
          <w:sz w:val="24"/>
        </w:rPr>
        <w:t>Н</w:t>
      </w:r>
      <w:r w:rsidRPr="000D510C">
        <w:rPr>
          <w:rFonts w:ascii="Times New Roman" w:hAnsi="Times New Roman" w:cs="Times New Roman"/>
          <w:bCs/>
          <w:i/>
          <w:sz w:val="24"/>
        </w:rPr>
        <w:t>.</w:t>
      </w:r>
      <w:r w:rsidR="000C0F90" w:rsidRPr="000D510C">
        <w:rPr>
          <w:rFonts w:ascii="Times New Roman" w:hAnsi="Times New Roman" w:cs="Times New Roman"/>
          <w:bCs/>
          <w:i/>
          <w:sz w:val="24"/>
        </w:rPr>
        <w:t>Г</w:t>
      </w:r>
      <w:r w:rsidR="00780613" w:rsidRPr="000D510C">
        <w:rPr>
          <w:rFonts w:ascii="Times New Roman" w:hAnsi="Times New Roman" w:cs="Times New Roman"/>
          <w:bCs/>
          <w:i/>
          <w:sz w:val="24"/>
        </w:rPr>
        <w:t xml:space="preserve">., </w:t>
      </w:r>
      <w:r w:rsidRPr="000D510C">
        <w:rPr>
          <w:rFonts w:ascii="Times New Roman" w:hAnsi="Times New Roman" w:cs="Times New Roman"/>
          <w:bCs/>
          <w:sz w:val="24"/>
        </w:rPr>
        <w:t xml:space="preserve">старший воспитатель </w:t>
      </w:r>
    </w:p>
    <w:p w:rsidR="00636D20" w:rsidRPr="000D510C" w:rsidRDefault="00636D20" w:rsidP="00636D20">
      <w:pPr>
        <w:spacing w:line="360" w:lineRule="auto"/>
        <w:rPr>
          <w:rFonts w:ascii="Times New Roman" w:hAnsi="Times New Roman" w:cs="Times New Roman"/>
          <w:bCs/>
          <w:sz w:val="24"/>
        </w:rPr>
      </w:pPr>
    </w:p>
    <w:p w:rsidR="00636D20" w:rsidRPr="000D510C" w:rsidRDefault="00636D20" w:rsidP="00636D20">
      <w:pPr>
        <w:spacing w:line="360" w:lineRule="auto"/>
        <w:jc w:val="center"/>
        <w:rPr>
          <w:rFonts w:ascii="Times New Roman" w:hAnsi="Times New Roman" w:cs="Times New Roman"/>
          <w:b/>
          <w:bCs/>
          <w:sz w:val="24"/>
        </w:rPr>
      </w:pPr>
    </w:p>
    <w:p w:rsidR="00636D20" w:rsidRPr="000D510C" w:rsidRDefault="00636D20" w:rsidP="00636D20">
      <w:pPr>
        <w:spacing w:line="360" w:lineRule="auto"/>
        <w:jc w:val="both"/>
        <w:rPr>
          <w:rFonts w:ascii="Times New Roman" w:hAnsi="Times New Roman" w:cs="Times New Roman"/>
          <w:b/>
          <w:bCs/>
          <w:sz w:val="24"/>
        </w:rPr>
      </w:pPr>
      <w:r w:rsidRPr="000D510C">
        <w:rPr>
          <w:rFonts w:ascii="Times New Roman" w:hAnsi="Times New Roman" w:cs="Times New Roman"/>
          <w:b/>
          <w:bCs/>
          <w:sz w:val="24"/>
        </w:rPr>
        <w:tab/>
      </w:r>
    </w:p>
    <w:p w:rsidR="00636D20" w:rsidRPr="000D510C" w:rsidRDefault="00636D20" w:rsidP="00636D20">
      <w:pPr>
        <w:spacing w:line="360" w:lineRule="auto"/>
        <w:jc w:val="both"/>
        <w:rPr>
          <w:rFonts w:ascii="Times New Roman" w:hAnsi="Times New Roman" w:cs="Times New Roman"/>
          <w:b/>
          <w:bCs/>
          <w:sz w:val="24"/>
        </w:rPr>
      </w:pPr>
      <w:r w:rsidRPr="000D510C">
        <w:rPr>
          <w:rFonts w:ascii="Times New Roman" w:hAnsi="Times New Roman" w:cs="Times New Roman"/>
          <w:b/>
          <w:bCs/>
          <w:sz w:val="24"/>
        </w:rPr>
        <w:tab/>
        <w:t xml:space="preserve">Актуальность проблемы </w:t>
      </w:r>
    </w:p>
    <w:p w:rsidR="00636D20" w:rsidRPr="000D510C" w:rsidRDefault="00636D20" w:rsidP="00636D20">
      <w:pPr>
        <w:spacing w:line="360" w:lineRule="auto"/>
        <w:ind w:firstLine="720"/>
        <w:jc w:val="both"/>
        <w:rPr>
          <w:rFonts w:ascii="Times New Roman" w:hAnsi="Times New Roman" w:cs="Times New Roman"/>
          <w:sz w:val="24"/>
        </w:rPr>
      </w:pPr>
      <w:r w:rsidRPr="000D510C">
        <w:rPr>
          <w:rFonts w:ascii="Times New Roman" w:hAnsi="Times New Roman" w:cs="Times New Roman"/>
          <w:sz w:val="24"/>
        </w:rPr>
        <w:t>В настоящее время в России, как и во всем цивилизованном мире, наблюдается тенденция гуманизации межличностных отношений, приоритета общечеловеческих ценностей, восстановления приоритета семьи в воспитании детей, признания за семьей определяющей роли в социализации личности.</w:t>
      </w:r>
    </w:p>
    <w:p w:rsidR="00636D20" w:rsidRPr="000D510C" w:rsidRDefault="00636D20" w:rsidP="00636D20">
      <w:pPr>
        <w:spacing w:line="360" w:lineRule="auto"/>
        <w:ind w:firstLine="720"/>
        <w:jc w:val="both"/>
        <w:rPr>
          <w:rFonts w:ascii="Times New Roman" w:hAnsi="Times New Roman" w:cs="Times New Roman"/>
          <w:sz w:val="24"/>
        </w:rPr>
      </w:pPr>
      <w:r w:rsidRPr="000D510C">
        <w:rPr>
          <w:rFonts w:ascii="Times New Roman" w:hAnsi="Times New Roman" w:cs="Times New Roman"/>
          <w:sz w:val="24"/>
        </w:rPr>
        <w:t xml:space="preserve">2008 г. был объявлен ЮНЕСКО Международным годом семьи. В России ежегодно отмечают такие праздники, как День защиты детей, День матери, День любви, семьи  и верности. Социальная поддержка семьи объявлена в качестве одного из важнейших приоритетов государственной национальной политики. Непреходящая ценность семейного воспитания подчеркивается в Концепции модернизации образования в Российской Федерации. Российской академией образования учрежден Институт семьи и воспитания;  осуществляются фундаментальные научно-исследовательские проекты и прикладные разработки по различным аспектам проблемы воспитания и развития ребенка в семье, взаимодействия семьи и образования как равноправных социальных институтов. Современной законодательной базой признается, что  за воспитание детей несут ответственность родители, а все остальные социальные институты призваны поддержать и дополнить их воспитательную деятельность. Федеральный государственный образовательный стандарт дошкольного образования (ФГОС ДО) признает родителей в качестве  равноправных участников образовательных отношений, </w:t>
      </w:r>
      <w:r w:rsidR="00780613" w:rsidRPr="000D510C">
        <w:rPr>
          <w:rFonts w:ascii="Times New Roman" w:hAnsi="Times New Roman" w:cs="Times New Roman"/>
          <w:sz w:val="24"/>
        </w:rPr>
        <w:t>наряду с детьми и педагогами ДОУ</w:t>
      </w:r>
      <w:r w:rsidRPr="000D510C">
        <w:rPr>
          <w:rFonts w:ascii="Times New Roman" w:hAnsi="Times New Roman" w:cs="Times New Roman"/>
          <w:sz w:val="24"/>
        </w:rPr>
        <w:t xml:space="preserve">. </w:t>
      </w:r>
      <w:r w:rsidRPr="000D510C">
        <w:rPr>
          <w:rFonts w:ascii="Times New Roman" w:hAnsi="Times New Roman" w:cs="Times New Roman"/>
          <w:bCs/>
          <w:color w:val="373737"/>
          <w:sz w:val="24"/>
        </w:rPr>
        <w:t>«Порядок</w:t>
      </w:r>
      <w:r w:rsidRPr="000D510C">
        <w:rPr>
          <w:rFonts w:ascii="Times New Roman" w:hAnsi="Times New Roman" w:cs="Times New Roman"/>
          <w:bCs/>
          <w:color w:val="373737"/>
          <w:sz w:val="24"/>
          <w:lang w:val="en-US"/>
        </w:rPr>
        <w:t> </w:t>
      </w:r>
      <w:r w:rsidRPr="000D510C">
        <w:rPr>
          <w:rFonts w:ascii="Times New Roman" w:hAnsi="Times New Roman" w:cs="Times New Roman"/>
          <w:bCs/>
          <w:color w:val="373737"/>
          <w:sz w:val="24"/>
        </w:rPr>
        <w:t xml:space="preserve"> организации и осуществления образовательной деятельности по основным</w:t>
      </w:r>
      <w:r w:rsidRPr="000D510C">
        <w:rPr>
          <w:rFonts w:ascii="Times New Roman" w:hAnsi="Times New Roman" w:cs="Times New Roman"/>
          <w:bCs/>
          <w:color w:val="373737"/>
          <w:sz w:val="24"/>
          <w:lang w:val="en-US"/>
        </w:rPr>
        <w:t> </w:t>
      </w:r>
      <w:r w:rsidRPr="000D510C">
        <w:rPr>
          <w:rFonts w:ascii="Times New Roman" w:hAnsi="Times New Roman" w:cs="Times New Roman"/>
          <w:bCs/>
          <w:color w:val="373737"/>
          <w:sz w:val="24"/>
        </w:rPr>
        <w:t xml:space="preserve"> общеобразовательным программам — образовательным программам дошкольного образования» </w:t>
      </w:r>
      <w:r w:rsidRPr="000D510C">
        <w:rPr>
          <w:rFonts w:ascii="Times New Roman" w:hAnsi="Times New Roman" w:cs="Times New Roman"/>
          <w:sz w:val="24"/>
        </w:rPr>
        <w:t xml:space="preserve">закрепляет право родителей на осуществление дошкольного образования детей в форме семейного воспитания.     </w:t>
      </w:r>
    </w:p>
    <w:p w:rsidR="00636D20" w:rsidRPr="000D510C" w:rsidRDefault="00636D20" w:rsidP="00636D20">
      <w:pPr>
        <w:spacing w:line="360" w:lineRule="auto"/>
        <w:ind w:firstLine="708"/>
        <w:jc w:val="both"/>
        <w:rPr>
          <w:rFonts w:ascii="Times New Roman" w:hAnsi="Times New Roman" w:cs="Times New Roman"/>
          <w:sz w:val="24"/>
        </w:rPr>
      </w:pPr>
      <w:r w:rsidRPr="000D510C">
        <w:rPr>
          <w:rFonts w:ascii="Times New Roman" w:hAnsi="Times New Roman" w:cs="Times New Roman"/>
          <w:sz w:val="24"/>
        </w:rPr>
        <w:t xml:space="preserve">Именно в семье перед ребенком впервые открываются двери в огромный и удивительный мир. И от семьи во многом зависит, каким этот мир будет восприниматься ребенком: интересным, волнующим, несущим открытия и позитивные эмоции или чужим и враждебным. Впечатления и переживания, полученные в детстве, -  самые яркие, самые сильные по своему эмоциональному воздействию. Опыт  детства сопровождает человека всю жизнь и во многом определяет его интересы, жизненные ценности, установки, нравственно-этические качества, направленность личности.  </w:t>
      </w:r>
    </w:p>
    <w:p w:rsidR="00636D20" w:rsidRPr="000D510C" w:rsidRDefault="00636D20" w:rsidP="00636D20">
      <w:pPr>
        <w:spacing w:line="360" w:lineRule="auto"/>
        <w:ind w:firstLine="720"/>
        <w:jc w:val="both"/>
        <w:rPr>
          <w:rFonts w:ascii="Times New Roman" w:hAnsi="Times New Roman" w:cs="Times New Roman"/>
          <w:sz w:val="24"/>
        </w:rPr>
      </w:pPr>
      <w:r w:rsidRPr="000D510C">
        <w:rPr>
          <w:rFonts w:ascii="Times New Roman" w:hAnsi="Times New Roman" w:cs="Times New Roman"/>
          <w:sz w:val="24"/>
        </w:rPr>
        <w:lastRenderedPageBreak/>
        <w:t>Феномен детства сегодня понимается как ресурс развития страны (С.В. Дармодехин). Как утверждают педагоги, психологи, социологи, политологи, именно положение детей в обществе может рассматриваться в качестве важнейшей характеристики социального развития. Современная социокультурная ситуация в России характеризуется многочисленными неблагоприятными, дестабилизирующими факторами, социальными рисками. Кризисный характер развития современного российского общества не может не сказываться негативно на функционировании семьи как социального института, формировании внутрисемейных отношений, микроклимата семьи, воспитании и образовании детей.</w:t>
      </w:r>
    </w:p>
    <w:p w:rsidR="00636D20" w:rsidRPr="000D510C" w:rsidRDefault="00636D20" w:rsidP="00636D20">
      <w:pPr>
        <w:spacing w:line="360" w:lineRule="auto"/>
        <w:ind w:firstLine="709"/>
        <w:jc w:val="both"/>
        <w:rPr>
          <w:rFonts w:ascii="Times New Roman" w:hAnsi="Times New Roman" w:cs="Times New Roman"/>
          <w:sz w:val="24"/>
        </w:rPr>
      </w:pPr>
      <w:r w:rsidRPr="000D510C">
        <w:rPr>
          <w:rFonts w:ascii="Times New Roman" w:hAnsi="Times New Roman" w:cs="Times New Roman"/>
          <w:sz w:val="24"/>
        </w:rPr>
        <w:t>Воспитательная неполноценность стрессово напряженной атмосферы в семье представляет огромную опасность для социума, т.к. никакой другой социальный институт не может потенциально нанести столько вреда в воспитании детей, сколько может сделать семья (И.П. Подласый). Данное обстоятельство обуславливает общественную потребность в укреплении семьи, сокращении масштабов семейного неблагополучия (Г.В. Сабитова).</w:t>
      </w:r>
    </w:p>
    <w:p w:rsidR="00636D20" w:rsidRPr="000D510C" w:rsidRDefault="00636D20" w:rsidP="00636D20">
      <w:pPr>
        <w:pStyle w:val="HTML"/>
        <w:spacing w:line="360" w:lineRule="auto"/>
        <w:ind w:firstLine="709"/>
        <w:jc w:val="both"/>
        <w:rPr>
          <w:rFonts w:ascii="Times New Roman" w:hAnsi="Times New Roman" w:cs="Times New Roman"/>
          <w:sz w:val="24"/>
          <w:szCs w:val="24"/>
        </w:rPr>
      </w:pPr>
      <w:r w:rsidRPr="000D510C">
        <w:rPr>
          <w:rFonts w:ascii="Times New Roman" w:hAnsi="Times New Roman" w:cs="Times New Roman"/>
          <w:sz w:val="24"/>
          <w:szCs w:val="24"/>
        </w:rPr>
        <w:t>Таким образом, многочисленные проблемы семьи, семейных отношений, воспитания и развития ребенка в семье требуют в настоящее время самого пристального к себе внимания со стороны государства и всех социальных институтов, одним из которых является система образования.</w:t>
      </w:r>
    </w:p>
    <w:p w:rsidR="00636D20" w:rsidRPr="000D510C" w:rsidRDefault="00636D20" w:rsidP="00636D20">
      <w:pPr>
        <w:pStyle w:val="HTML"/>
        <w:spacing w:line="360" w:lineRule="auto"/>
        <w:ind w:firstLine="709"/>
        <w:jc w:val="both"/>
        <w:rPr>
          <w:rFonts w:ascii="Times New Roman" w:hAnsi="Times New Roman" w:cs="Times New Roman"/>
          <w:sz w:val="24"/>
          <w:szCs w:val="24"/>
        </w:rPr>
      </w:pPr>
      <w:r w:rsidRPr="000D510C">
        <w:rPr>
          <w:rFonts w:ascii="Times New Roman" w:hAnsi="Times New Roman" w:cs="Times New Roman"/>
          <w:sz w:val="24"/>
          <w:szCs w:val="24"/>
        </w:rPr>
        <w:t>Анализ образовательной практики убедительно показывает, что в современном обществе значительным образом меняется роль родителей в образовании: они становятся заказчиками образования для своих детей и партнерами педагогов, равноправными участниками образовательных отношений. Это позволяет говорить о становлении нового типа социально-культурного заказа на образование, который характеризуется ориентацией образовательной организации  на развитие индивидуальности ребенка в соответствии с запросами родителей, семьи (Е.А. Александрова, Е.И. Видт и др.).</w:t>
      </w:r>
    </w:p>
    <w:p w:rsidR="00636D20" w:rsidRPr="000D510C" w:rsidRDefault="00636D20" w:rsidP="00636D20">
      <w:pPr>
        <w:pStyle w:val="HTML"/>
        <w:spacing w:line="360" w:lineRule="auto"/>
        <w:ind w:firstLine="709"/>
        <w:jc w:val="both"/>
        <w:rPr>
          <w:rFonts w:ascii="Times New Roman" w:hAnsi="Times New Roman" w:cs="Times New Roman"/>
          <w:sz w:val="24"/>
          <w:szCs w:val="24"/>
        </w:rPr>
      </w:pPr>
      <w:r w:rsidRPr="000D510C">
        <w:rPr>
          <w:rFonts w:ascii="Times New Roman" w:hAnsi="Times New Roman" w:cs="Times New Roman"/>
          <w:sz w:val="24"/>
          <w:szCs w:val="24"/>
        </w:rPr>
        <w:t xml:space="preserve">Вместе с тем, никто не знает так хорошо ребенка, его индивидуальные особенности, личностные свойства, характер, темперамент, способности, склонности и т.д., как родители и близкие родственники. Следовательно, именно семья может являться для педагогов самой надежной опорой в деле воспитания и обеспечения индивидуализации развития  ребенка. И здесь важен принцип не параллельности, а принцип сотрудничества и взаимодействия. </w:t>
      </w:r>
    </w:p>
    <w:p w:rsidR="00636D20" w:rsidRPr="000D510C" w:rsidRDefault="00636D20" w:rsidP="00636D2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lang w:val="ru-RU"/>
        </w:rPr>
      </w:pPr>
      <w:r w:rsidRPr="000D510C">
        <w:rPr>
          <w:lang w:val="ru-RU"/>
        </w:rPr>
        <w:t>Специфические социально-психологические особенности современной семья, которая знач</w:t>
      </w:r>
      <w:r w:rsidRPr="000D510C">
        <w:rPr>
          <w:lang w:val="ru-RU"/>
        </w:rPr>
        <w:t>и</w:t>
      </w:r>
      <w:r w:rsidRPr="000D510C">
        <w:rPr>
          <w:lang w:val="ru-RU"/>
        </w:rPr>
        <w:t>тельно отличается от семьи двадцати, десяти и даже пятилетней давности, в силу новых социально-экономических и культурных условий существования  (финанс</w:t>
      </w:r>
      <w:r w:rsidRPr="000D510C">
        <w:rPr>
          <w:lang w:val="ru-RU"/>
        </w:rPr>
        <w:t>о</w:t>
      </w:r>
      <w:r w:rsidRPr="000D510C">
        <w:rPr>
          <w:lang w:val="ru-RU"/>
        </w:rPr>
        <w:t>вое и социальное расслоение, острый дефицит свободного времени, обилие новейших информационных технологий, более широкие возмо</w:t>
      </w:r>
      <w:r w:rsidRPr="000D510C">
        <w:rPr>
          <w:lang w:val="ru-RU"/>
        </w:rPr>
        <w:t>ж</w:t>
      </w:r>
      <w:r w:rsidRPr="000D510C">
        <w:rPr>
          <w:lang w:val="ru-RU"/>
        </w:rPr>
        <w:t>ности получения образования и др.),  заставляют искать новые формы взаимодействия.</w:t>
      </w:r>
    </w:p>
    <w:p w:rsidR="00636D20" w:rsidRPr="000D510C" w:rsidRDefault="00636D20" w:rsidP="00636D2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lang w:val="ru-RU"/>
        </w:rPr>
      </w:pPr>
      <w:r w:rsidRPr="000D510C">
        <w:rPr>
          <w:lang w:val="ru-RU"/>
        </w:rPr>
        <w:t>Наш профессиональный опыт позволяет сделать вывод о том,  что   основные трудности возн</w:t>
      </w:r>
      <w:r w:rsidRPr="000D510C">
        <w:rPr>
          <w:lang w:val="ru-RU"/>
        </w:rPr>
        <w:t>и</w:t>
      </w:r>
      <w:r w:rsidRPr="000D510C">
        <w:rPr>
          <w:lang w:val="ru-RU"/>
        </w:rPr>
        <w:t>кают при организации взаимодействия детского сада и семьи за счет использования только традицио</w:t>
      </w:r>
      <w:r w:rsidRPr="000D510C">
        <w:rPr>
          <w:lang w:val="ru-RU"/>
        </w:rPr>
        <w:t>н</w:t>
      </w:r>
      <w:r w:rsidRPr="000D510C">
        <w:rPr>
          <w:lang w:val="ru-RU"/>
        </w:rPr>
        <w:lastRenderedPageBreak/>
        <w:t>ных методов сотрудничества с семьей. В настоящее время необходимо иное решение задач установл</w:t>
      </w:r>
      <w:r w:rsidRPr="000D510C">
        <w:rPr>
          <w:lang w:val="ru-RU"/>
        </w:rPr>
        <w:t>е</w:t>
      </w:r>
      <w:r w:rsidRPr="000D510C">
        <w:rPr>
          <w:lang w:val="ru-RU"/>
        </w:rPr>
        <w:t>ния социального партнерства дошкольной о</w:t>
      </w:r>
      <w:r w:rsidRPr="000D510C">
        <w:rPr>
          <w:lang w:val="ru-RU"/>
        </w:rPr>
        <w:t>б</w:t>
      </w:r>
      <w:r w:rsidRPr="000D510C">
        <w:rPr>
          <w:lang w:val="ru-RU"/>
        </w:rPr>
        <w:t xml:space="preserve">разовательной организации и семьи. </w:t>
      </w:r>
    </w:p>
    <w:p w:rsidR="00636D20" w:rsidRPr="000D510C" w:rsidRDefault="00636D20" w:rsidP="00636D2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u-RU"/>
        </w:rPr>
      </w:pPr>
      <w:r w:rsidRPr="000D510C">
        <w:rPr>
          <w:i/>
          <w:lang w:val="ru-RU"/>
        </w:rPr>
        <w:tab/>
      </w:r>
      <w:r w:rsidRPr="000D510C">
        <w:rPr>
          <w:lang w:val="ru-RU"/>
        </w:rPr>
        <w:t>У вдумчивого педагога неизменно возникают вопросы: «Современный родитель. Какой он? Надо ли учить и воспитывать родителей? Как привлечь родителей к активному участию в жизни де</w:t>
      </w:r>
      <w:r w:rsidRPr="000D510C">
        <w:rPr>
          <w:lang w:val="ru-RU"/>
        </w:rPr>
        <w:t>т</w:t>
      </w:r>
      <w:r w:rsidRPr="000D510C">
        <w:rPr>
          <w:lang w:val="ru-RU"/>
        </w:rPr>
        <w:t>ского сада? Как помочь им понять своего ребенка, принять его таким</w:t>
      </w:r>
      <w:r w:rsidR="00280409" w:rsidRPr="000D510C">
        <w:rPr>
          <w:lang w:val="ru-RU"/>
        </w:rPr>
        <w:t xml:space="preserve">, </w:t>
      </w:r>
      <w:r w:rsidRPr="000D510C">
        <w:rPr>
          <w:lang w:val="ru-RU"/>
        </w:rPr>
        <w:t xml:space="preserve"> каков он есть, не предъявляя з</w:t>
      </w:r>
      <w:r w:rsidRPr="000D510C">
        <w:rPr>
          <w:lang w:val="ru-RU"/>
        </w:rPr>
        <w:t>а</w:t>
      </w:r>
      <w:r w:rsidRPr="000D510C">
        <w:rPr>
          <w:lang w:val="ru-RU"/>
        </w:rPr>
        <w:t>вышенных требований и не принижая его возможностей?» и т.</w:t>
      </w:r>
      <w:r w:rsidRPr="000D510C">
        <w:t> </w:t>
      </w:r>
      <w:r w:rsidRPr="000D510C">
        <w:rPr>
          <w:lang w:val="ru-RU"/>
        </w:rPr>
        <w:t>д.  Как показывает практика, преобл</w:t>
      </w:r>
      <w:r w:rsidRPr="000D510C">
        <w:rPr>
          <w:lang w:val="ru-RU"/>
        </w:rPr>
        <w:t>а</w:t>
      </w:r>
      <w:r w:rsidRPr="000D510C">
        <w:rPr>
          <w:lang w:val="ru-RU"/>
        </w:rPr>
        <w:t>дающая часть родителей не имеют специальных знаний в сфере воспитания и образования детей, они нередко испытывают трудности в установлении контактов с детьми. И это не удивительно — ведь они не пр</w:t>
      </w:r>
      <w:r w:rsidRPr="000D510C">
        <w:rPr>
          <w:lang w:val="ru-RU"/>
        </w:rPr>
        <w:t>о</w:t>
      </w:r>
      <w:r w:rsidRPr="000D510C">
        <w:rPr>
          <w:lang w:val="ru-RU"/>
        </w:rPr>
        <w:t>фессиональные воспитатели. В связи с этим в настоящее время необходим системный подход к решению проблемы психолого-педагогического сопровождения семьи в вопросах воспитания, образ</w:t>
      </w:r>
      <w:r w:rsidRPr="000D510C">
        <w:rPr>
          <w:lang w:val="ru-RU"/>
        </w:rPr>
        <w:t>о</w:t>
      </w:r>
      <w:r w:rsidRPr="000D510C">
        <w:rPr>
          <w:lang w:val="ru-RU"/>
        </w:rPr>
        <w:t>вания и развития детей с четким выделением этапа просвещения и этапа организации совместной де</w:t>
      </w:r>
      <w:r w:rsidRPr="000D510C">
        <w:rPr>
          <w:lang w:val="ru-RU"/>
        </w:rPr>
        <w:t>я</w:t>
      </w:r>
      <w:r w:rsidRPr="000D510C">
        <w:rPr>
          <w:lang w:val="ru-RU"/>
        </w:rPr>
        <w:t>тельности.</w:t>
      </w:r>
    </w:p>
    <w:p w:rsidR="00636D20" w:rsidRPr="000D510C" w:rsidRDefault="00636D20" w:rsidP="0063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rFonts w:ascii="Times New Roman" w:hAnsi="Times New Roman" w:cs="Times New Roman"/>
          <w:sz w:val="24"/>
        </w:rPr>
      </w:pPr>
    </w:p>
    <w:p w:rsidR="00636D20" w:rsidRPr="000D510C" w:rsidRDefault="00636D20" w:rsidP="0063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rFonts w:ascii="Times New Roman" w:hAnsi="Times New Roman" w:cs="Times New Roman"/>
          <w:sz w:val="24"/>
        </w:rPr>
      </w:pPr>
    </w:p>
    <w:p w:rsidR="00636D20" w:rsidRPr="000D510C" w:rsidRDefault="00636D20" w:rsidP="0063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rFonts w:ascii="Times New Roman" w:hAnsi="Times New Roman" w:cs="Times New Roman"/>
          <w:b/>
          <w:bCs/>
          <w:sz w:val="24"/>
        </w:rPr>
      </w:pPr>
      <w:r w:rsidRPr="000D510C">
        <w:rPr>
          <w:rFonts w:ascii="Times New Roman" w:hAnsi="Times New Roman" w:cs="Times New Roman"/>
          <w:b/>
          <w:bCs/>
          <w:sz w:val="24"/>
        </w:rPr>
        <w:t xml:space="preserve">Цель и задачи функционирования деятельности семейных клубов </w:t>
      </w:r>
    </w:p>
    <w:p w:rsidR="00636D20" w:rsidRPr="000D510C" w:rsidRDefault="00636D20" w:rsidP="0063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rFonts w:ascii="Times New Roman" w:hAnsi="Times New Roman" w:cs="Times New Roman"/>
          <w:sz w:val="24"/>
        </w:rPr>
      </w:pPr>
      <w:r w:rsidRPr="000D510C">
        <w:rPr>
          <w:rFonts w:ascii="Times New Roman" w:hAnsi="Times New Roman" w:cs="Times New Roman"/>
          <w:sz w:val="24"/>
        </w:rPr>
        <w:t xml:space="preserve">От эпизодического участия родителей в образовательном процессе (вечера досуга, спортивные развлечения и праздники, дни здоровья и др.) мы постепенно подошли к проектированию вариативной формы дошкольного образования «Семейный клуб». </w:t>
      </w:r>
    </w:p>
    <w:p w:rsidR="00636D20" w:rsidRPr="000D510C" w:rsidRDefault="00636D20" w:rsidP="00636D2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lang w:val="ru-RU"/>
        </w:rPr>
      </w:pPr>
      <w:r w:rsidRPr="000D510C">
        <w:rPr>
          <w:b/>
          <w:bCs/>
          <w:i/>
          <w:iCs/>
          <w:lang w:val="ru-RU"/>
        </w:rPr>
        <w:t>Цель деятельности семейных  клубов</w:t>
      </w:r>
      <w:r w:rsidRPr="000D510C">
        <w:rPr>
          <w:lang w:val="ru-RU"/>
        </w:rPr>
        <w:t xml:space="preserve"> мы посчитали возможным сформулировать следующим образом: создание  единого образовательно-воспитательного  пространства целостного развития и поз</w:t>
      </w:r>
      <w:r w:rsidRPr="000D510C">
        <w:rPr>
          <w:lang w:val="ru-RU"/>
        </w:rPr>
        <w:t>и</w:t>
      </w:r>
      <w:r w:rsidRPr="000D510C">
        <w:rPr>
          <w:lang w:val="ru-RU"/>
        </w:rPr>
        <w:t xml:space="preserve">тивной  социализации ребенка. </w:t>
      </w:r>
    </w:p>
    <w:p w:rsidR="00636D20" w:rsidRPr="000D510C" w:rsidRDefault="00636D20" w:rsidP="00636D2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lang w:val="ru-RU"/>
        </w:rPr>
      </w:pPr>
      <w:r w:rsidRPr="000D510C">
        <w:rPr>
          <w:b/>
          <w:bCs/>
          <w:i/>
          <w:iCs/>
          <w:lang w:val="ru-RU"/>
        </w:rPr>
        <w:t>Задачи функционирования семейных клубов</w:t>
      </w:r>
      <w:r w:rsidRPr="000D510C">
        <w:rPr>
          <w:lang w:val="ru-RU"/>
        </w:rPr>
        <w:t xml:space="preserve"> мы рассматриваем в трех аспектах — по отнош</w:t>
      </w:r>
      <w:r w:rsidRPr="000D510C">
        <w:rPr>
          <w:lang w:val="ru-RU"/>
        </w:rPr>
        <w:t>е</w:t>
      </w:r>
      <w:r w:rsidRPr="000D510C">
        <w:rPr>
          <w:lang w:val="ru-RU"/>
        </w:rPr>
        <w:t xml:space="preserve">нию ко всем субъектам образовательной деятельности. </w:t>
      </w:r>
    </w:p>
    <w:p w:rsidR="00636D20" w:rsidRPr="000D510C" w:rsidRDefault="00636D20" w:rsidP="00636D20">
      <w:pPr>
        <w:pStyle w:val="a6"/>
        <w:spacing w:line="360" w:lineRule="auto"/>
        <w:ind w:right="360"/>
        <w:jc w:val="both"/>
        <w:rPr>
          <w:rFonts w:ascii="Times New Roman" w:hAnsi="Times New Roman" w:cs="Times New Roman"/>
          <w:i/>
          <w:iCs/>
          <w:sz w:val="24"/>
        </w:rPr>
      </w:pPr>
      <w:r w:rsidRPr="000D510C">
        <w:rPr>
          <w:rFonts w:ascii="Times New Roman" w:hAnsi="Times New Roman" w:cs="Times New Roman"/>
          <w:i/>
          <w:iCs/>
          <w:sz w:val="24"/>
        </w:rPr>
        <w:tab/>
        <w:t xml:space="preserve">1. По отношению к ребенку:  </w:t>
      </w:r>
    </w:p>
    <w:p w:rsidR="00636D20" w:rsidRPr="000D510C" w:rsidRDefault="00636D20" w:rsidP="00636D20">
      <w:pPr>
        <w:pStyle w:val="a6"/>
        <w:spacing w:line="360" w:lineRule="auto"/>
        <w:ind w:right="360"/>
        <w:jc w:val="both"/>
        <w:rPr>
          <w:rFonts w:ascii="Times New Roman" w:hAnsi="Times New Roman" w:cs="Times New Roman"/>
          <w:sz w:val="24"/>
        </w:rPr>
      </w:pPr>
      <w:r w:rsidRPr="000D510C">
        <w:rPr>
          <w:rFonts w:ascii="Times New Roman" w:hAnsi="Times New Roman" w:cs="Times New Roman"/>
          <w:sz w:val="24"/>
        </w:rPr>
        <w:t>- психолого-педагогическое сопровождение индиви</w:t>
      </w:r>
      <w:r w:rsidR="00780613" w:rsidRPr="000D510C">
        <w:rPr>
          <w:rFonts w:ascii="Times New Roman" w:hAnsi="Times New Roman" w:cs="Times New Roman"/>
          <w:sz w:val="24"/>
        </w:rPr>
        <w:t>дуального развития ребенка в ДОУ</w:t>
      </w:r>
      <w:r w:rsidRPr="000D510C">
        <w:rPr>
          <w:rFonts w:ascii="Times New Roman" w:hAnsi="Times New Roman" w:cs="Times New Roman"/>
          <w:sz w:val="24"/>
        </w:rPr>
        <w:t xml:space="preserve"> и семье;  </w:t>
      </w:r>
    </w:p>
    <w:p w:rsidR="00636D20" w:rsidRPr="000D510C" w:rsidRDefault="00636D20" w:rsidP="00636D20">
      <w:pPr>
        <w:pStyle w:val="a6"/>
        <w:spacing w:line="360" w:lineRule="auto"/>
        <w:ind w:right="360"/>
        <w:jc w:val="both"/>
        <w:rPr>
          <w:rFonts w:ascii="Times New Roman" w:hAnsi="Times New Roman" w:cs="Times New Roman"/>
          <w:sz w:val="24"/>
        </w:rPr>
      </w:pPr>
      <w:r w:rsidRPr="000D510C">
        <w:rPr>
          <w:rFonts w:ascii="Times New Roman" w:hAnsi="Times New Roman" w:cs="Times New Roman"/>
          <w:sz w:val="24"/>
        </w:rPr>
        <w:t xml:space="preserve">- формирование семейной идентичности, воспитание чувства гордости за принадлежность своей семье; </w:t>
      </w:r>
    </w:p>
    <w:p w:rsidR="00636D20" w:rsidRPr="000D510C" w:rsidRDefault="00636D20" w:rsidP="00636D20">
      <w:pPr>
        <w:pStyle w:val="a6"/>
        <w:spacing w:line="360" w:lineRule="auto"/>
        <w:ind w:right="360"/>
        <w:jc w:val="both"/>
        <w:rPr>
          <w:rFonts w:ascii="Times New Roman" w:hAnsi="Times New Roman" w:cs="Times New Roman"/>
          <w:sz w:val="24"/>
        </w:rPr>
      </w:pPr>
      <w:r w:rsidRPr="000D510C">
        <w:rPr>
          <w:rFonts w:ascii="Times New Roman" w:hAnsi="Times New Roman" w:cs="Times New Roman"/>
          <w:sz w:val="24"/>
        </w:rPr>
        <w:t>- оптимизация детско-родительских отношений; содействие становлению  благоприятных  внутрисемейных отношений.</w:t>
      </w:r>
    </w:p>
    <w:p w:rsidR="00636D20" w:rsidRPr="000D510C" w:rsidRDefault="00636D20" w:rsidP="00636D20">
      <w:pPr>
        <w:pStyle w:val="a6"/>
        <w:spacing w:line="360" w:lineRule="auto"/>
        <w:ind w:right="360"/>
        <w:jc w:val="both"/>
        <w:rPr>
          <w:rFonts w:ascii="Times New Roman" w:hAnsi="Times New Roman" w:cs="Times New Roman"/>
          <w:i/>
          <w:iCs/>
          <w:sz w:val="24"/>
        </w:rPr>
      </w:pPr>
      <w:r w:rsidRPr="000D510C">
        <w:rPr>
          <w:rFonts w:ascii="Times New Roman" w:hAnsi="Times New Roman" w:cs="Times New Roman"/>
          <w:sz w:val="24"/>
        </w:rPr>
        <w:t>2</w:t>
      </w:r>
      <w:r w:rsidRPr="000D510C">
        <w:rPr>
          <w:rFonts w:ascii="Times New Roman" w:hAnsi="Times New Roman" w:cs="Times New Roman"/>
          <w:i/>
          <w:iCs/>
          <w:sz w:val="24"/>
        </w:rPr>
        <w:t xml:space="preserve">. По отношению к родителям: </w:t>
      </w:r>
    </w:p>
    <w:p w:rsidR="00636D20" w:rsidRPr="000D510C" w:rsidRDefault="00636D20" w:rsidP="00636D20">
      <w:pPr>
        <w:pStyle w:val="a6"/>
        <w:spacing w:line="360" w:lineRule="auto"/>
        <w:ind w:right="360"/>
        <w:jc w:val="both"/>
        <w:rPr>
          <w:rFonts w:ascii="Times New Roman" w:hAnsi="Times New Roman" w:cs="Times New Roman"/>
          <w:sz w:val="24"/>
        </w:rPr>
      </w:pPr>
      <w:r w:rsidRPr="000D510C">
        <w:rPr>
          <w:rFonts w:ascii="Times New Roman" w:hAnsi="Times New Roman" w:cs="Times New Roman"/>
          <w:sz w:val="24"/>
        </w:rPr>
        <w:t xml:space="preserve">- формирование психолого-педагогической компетентности (освоение необходимых теоретических знаний, практических умений и навыков психологически и педагогически целесообразного взаимодействия с детьми); </w:t>
      </w:r>
    </w:p>
    <w:p w:rsidR="00636D20" w:rsidRPr="000D510C" w:rsidRDefault="00636D20" w:rsidP="00636D20">
      <w:pPr>
        <w:tabs>
          <w:tab w:val="left" w:pos="1134"/>
        </w:tabs>
        <w:spacing w:line="360" w:lineRule="auto"/>
        <w:ind w:firstLine="720"/>
        <w:jc w:val="both"/>
        <w:rPr>
          <w:rFonts w:ascii="Times New Roman" w:hAnsi="Times New Roman" w:cs="Times New Roman"/>
          <w:sz w:val="24"/>
        </w:rPr>
      </w:pPr>
      <w:r w:rsidRPr="000D510C">
        <w:rPr>
          <w:rFonts w:ascii="Times New Roman" w:hAnsi="Times New Roman" w:cs="Times New Roman"/>
          <w:sz w:val="24"/>
        </w:rPr>
        <w:lastRenderedPageBreak/>
        <w:t xml:space="preserve">- своевременная коррекция неадекватных форм поведения и эмоциональных реакций родителей на индивидуально-личностные особенности развития и особенности поведения своих детей; </w:t>
      </w:r>
    </w:p>
    <w:p w:rsidR="00636D20" w:rsidRPr="000D510C" w:rsidRDefault="00636D20" w:rsidP="00636D20">
      <w:pPr>
        <w:pStyle w:val="a6"/>
        <w:spacing w:line="360" w:lineRule="auto"/>
        <w:ind w:right="360"/>
        <w:jc w:val="both"/>
        <w:rPr>
          <w:rFonts w:ascii="Times New Roman" w:hAnsi="Times New Roman" w:cs="Times New Roman"/>
          <w:sz w:val="24"/>
        </w:rPr>
      </w:pPr>
      <w:r w:rsidRPr="000D510C">
        <w:rPr>
          <w:rFonts w:ascii="Times New Roman" w:hAnsi="Times New Roman" w:cs="Times New Roman"/>
          <w:sz w:val="24"/>
        </w:rPr>
        <w:tab/>
        <w:t xml:space="preserve">- формирование активной педагогической позиции родителей; </w:t>
      </w:r>
    </w:p>
    <w:p w:rsidR="00636D20" w:rsidRPr="000D510C" w:rsidRDefault="00636D20" w:rsidP="00636D20">
      <w:pPr>
        <w:pStyle w:val="a6"/>
        <w:spacing w:line="360" w:lineRule="auto"/>
        <w:ind w:right="360"/>
        <w:jc w:val="both"/>
        <w:rPr>
          <w:rFonts w:ascii="Times New Roman" w:hAnsi="Times New Roman" w:cs="Times New Roman"/>
          <w:sz w:val="24"/>
        </w:rPr>
      </w:pPr>
      <w:r w:rsidRPr="000D510C">
        <w:rPr>
          <w:rFonts w:ascii="Times New Roman" w:hAnsi="Times New Roman" w:cs="Times New Roman"/>
          <w:sz w:val="24"/>
        </w:rPr>
        <w:tab/>
        <w:t>- формирование сплоченно</w:t>
      </w:r>
      <w:r w:rsidR="00780613" w:rsidRPr="000D510C">
        <w:rPr>
          <w:rFonts w:ascii="Times New Roman" w:hAnsi="Times New Roman" w:cs="Times New Roman"/>
          <w:sz w:val="24"/>
        </w:rPr>
        <w:t>го родительского коллектива  ДОУ</w:t>
      </w:r>
      <w:r w:rsidRPr="000D510C">
        <w:rPr>
          <w:rFonts w:ascii="Times New Roman" w:hAnsi="Times New Roman" w:cs="Times New Roman"/>
          <w:sz w:val="24"/>
        </w:rPr>
        <w:t>.</w:t>
      </w:r>
    </w:p>
    <w:p w:rsidR="00636D20" w:rsidRPr="000D510C" w:rsidRDefault="00636D20" w:rsidP="00636D20">
      <w:pPr>
        <w:pStyle w:val="a6"/>
        <w:spacing w:line="360" w:lineRule="auto"/>
        <w:ind w:right="360"/>
        <w:jc w:val="both"/>
        <w:rPr>
          <w:rFonts w:ascii="Times New Roman" w:hAnsi="Times New Roman" w:cs="Times New Roman"/>
          <w:i/>
          <w:iCs/>
          <w:sz w:val="24"/>
        </w:rPr>
      </w:pPr>
      <w:r w:rsidRPr="000D510C">
        <w:rPr>
          <w:rFonts w:ascii="Times New Roman" w:hAnsi="Times New Roman" w:cs="Times New Roman"/>
          <w:i/>
          <w:iCs/>
          <w:sz w:val="24"/>
        </w:rPr>
        <w:t xml:space="preserve">3. По отношению к педагогам:  </w:t>
      </w:r>
    </w:p>
    <w:p w:rsidR="00636D20" w:rsidRPr="000D510C" w:rsidRDefault="00636D20" w:rsidP="00636D20">
      <w:pPr>
        <w:pStyle w:val="a6"/>
        <w:spacing w:line="360" w:lineRule="auto"/>
        <w:ind w:right="360"/>
        <w:jc w:val="both"/>
        <w:rPr>
          <w:rFonts w:ascii="Times New Roman" w:hAnsi="Times New Roman" w:cs="Times New Roman"/>
          <w:sz w:val="24"/>
        </w:rPr>
      </w:pPr>
      <w:r w:rsidRPr="000D510C">
        <w:rPr>
          <w:rFonts w:ascii="Times New Roman" w:hAnsi="Times New Roman" w:cs="Times New Roman"/>
          <w:sz w:val="24"/>
        </w:rPr>
        <w:t xml:space="preserve">- повышение профессиональной комптеностности по проблеме взаимодействия  с семьей как равноправным участником образовательных  отношений,  субъектом образовательной деятельности;  </w:t>
      </w:r>
    </w:p>
    <w:p w:rsidR="00636D20" w:rsidRPr="000D510C" w:rsidRDefault="00636D20" w:rsidP="00636D20">
      <w:pPr>
        <w:pStyle w:val="a6"/>
        <w:spacing w:line="360" w:lineRule="auto"/>
        <w:ind w:right="360"/>
        <w:jc w:val="both"/>
        <w:rPr>
          <w:rFonts w:ascii="Times New Roman" w:hAnsi="Times New Roman" w:cs="Times New Roman"/>
          <w:sz w:val="24"/>
        </w:rPr>
      </w:pPr>
      <w:r w:rsidRPr="000D510C">
        <w:rPr>
          <w:rFonts w:ascii="Times New Roman" w:hAnsi="Times New Roman" w:cs="Times New Roman"/>
          <w:sz w:val="24"/>
        </w:rPr>
        <w:t xml:space="preserve">- формирование навыков практического взаимодействия с семьями воспитанников; </w:t>
      </w:r>
    </w:p>
    <w:p w:rsidR="00636D20" w:rsidRPr="000D510C" w:rsidRDefault="00636D20" w:rsidP="00636D20">
      <w:pPr>
        <w:pStyle w:val="a6"/>
        <w:spacing w:line="360" w:lineRule="auto"/>
        <w:ind w:right="360"/>
        <w:jc w:val="both"/>
        <w:rPr>
          <w:rFonts w:ascii="Times New Roman" w:hAnsi="Times New Roman" w:cs="Times New Roman"/>
          <w:sz w:val="24"/>
        </w:rPr>
      </w:pPr>
      <w:r w:rsidRPr="000D510C">
        <w:rPr>
          <w:rFonts w:ascii="Times New Roman" w:hAnsi="Times New Roman" w:cs="Times New Roman"/>
          <w:sz w:val="24"/>
        </w:rPr>
        <w:t xml:space="preserve">- установление партнерских взаимоотношений с родителями.  </w:t>
      </w:r>
    </w:p>
    <w:p w:rsidR="00636D20" w:rsidRPr="000D510C" w:rsidRDefault="00636D20" w:rsidP="00636D20">
      <w:pPr>
        <w:pStyle w:val="a6"/>
        <w:spacing w:line="360" w:lineRule="auto"/>
        <w:ind w:right="360"/>
        <w:jc w:val="both"/>
        <w:rPr>
          <w:rFonts w:ascii="Times New Roman" w:hAnsi="Times New Roman" w:cs="Times New Roman"/>
          <w:sz w:val="24"/>
        </w:rPr>
      </w:pPr>
    </w:p>
    <w:p w:rsidR="00636D20" w:rsidRPr="000D510C" w:rsidRDefault="00636D20" w:rsidP="0063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bCs/>
          <w:sz w:val="24"/>
        </w:rPr>
      </w:pPr>
      <w:r w:rsidRPr="000D510C">
        <w:rPr>
          <w:rFonts w:ascii="Times New Roman" w:hAnsi="Times New Roman" w:cs="Times New Roman"/>
          <w:b/>
          <w:bCs/>
          <w:sz w:val="24"/>
        </w:rPr>
        <w:t>Нормативно-правовое обеспечение деятельности семейных клубов</w:t>
      </w:r>
    </w:p>
    <w:p w:rsidR="00636D20" w:rsidRPr="000D510C" w:rsidRDefault="00636D20" w:rsidP="0063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rPr>
      </w:pPr>
      <w:r w:rsidRPr="000D510C">
        <w:rPr>
          <w:rFonts w:ascii="Times New Roman" w:hAnsi="Times New Roman" w:cs="Times New Roman"/>
          <w:sz w:val="24"/>
        </w:rPr>
        <w:t xml:space="preserve">Деятельность </w:t>
      </w:r>
      <w:r w:rsidR="00780613" w:rsidRPr="000D510C">
        <w:rPr>
          <w:rFonts w:ascii="Times New Roman" w:hAnsi="Times New Roman" w:cs="Times New Roman"/>
          <w:sz w:val="24"/>
        </w:rPr>
        <w:t>Семейного к</w:t>
      </w:r>
      <w:r w:rsidRPr="000D510C">
        <w:rPr>
          <w:rFonts w:ascii="Times New Roman" w:hAnsi="Times New Roman" w:cs="Times New Roman"/>
          <w:sz w:val="24"/>
        </w:rPr>
        <w:t>луба осуществляется в соответствии со специально разработанными Информационно-методической службой</w:t>
      </w:r>
      <w:r w:rsidR="00780613" w:rsidRPr="000D510C">
        <w:rPr>
          <w:rFonts w:ascii="Times New Roman" w:hAnsi="Times New Roman" w:cs="Times New Roman"/>
          <w:sz w:val="24"/>
        </w:rPr>
        <w:t xml:space="preserve"> и утвержденными  заведующим ДОУ</w:t>
      </w:r>
      <w:r w:rsidRPr="000D510C">
        <w:rPr>
          <w:rFonts w:ascii="Times New Roman" w:hAnsi="Times New Roman" w:cs="Times New Roman"/>
          <w:sz w:val="24"/>
        </w:rPr>
        <w:t xml:space="preserve"> нормативно-правовыми документами (локальными актами) - Положением и  планом работы, который составляется на один учебный год и может корректироваться в соответствии с запросами родителей. В плане отражается тематика встреч (заседаний), домашнее задание, форма организации, сроки, ответственные.</w:t>
      </w:r>
    </w:p>
    <w:p w:rsidR="00636D20" w:rsidRPr="000D510C" w:rsidRDefault="00636D20" w:rsidP="00636D2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i/>
          <w:iCs/>
          <w:lang w:val="ru-RU"/>
        </w:rPr>
      </w:pPr>
    </w:p>
    <w:p w:rsidR="00280409" w:rsidRPr="000D510C" w:rsidRDefault="00280409" w:rsidP="00636D2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i/>
          <w:iCs/>
          <w:lang w:val="ru-RU"/>
        </w:rPr>
      </w:pPr>
    </w:p>
    <w:p w:rsidR="00636D20" w:rsidRPr="000D510C" w:rsidRDefault="00636D20" w:rsidP="00636D2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lang w:val="ru-RU"/>
        </w:rPr>
      </w:pPr>
      <w:r w:rsidRPr="000D510C">
        <w:rPr>
          <w:b/>
          <w:bCs/>
          <w:lang w:val="ru-RU"/>
        </w:rPr>
        <w:t xml:space="preserve">Состав семейных клубов и кадровое обеспечение деятельности  </w:t>
      </w:r>
    </w:p>
    <w:p w:rsidR="00636D20" w:rsidRPr="000D510C" w:rsidRDefault="00780613" w:rsidP="00636D2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u-RU"/>
        </w:rPr>
      </w:pPr>
      <w:r w:rsidRPr="000D510C">
        <w:rPr>
          <w:lang w:val="ru-RU"/>
        </w:rPr>
        <w:t>Участники работы семейного к</w:t>
      </w:r>
      <w:r w:rsidR="00636D20" w:rsidRPr="000D510C">
        <w:rPr>
          <w:lang w:val="ru-RU"/>
        </w:rPr>
        <w:t>луба: все желающие родители и члены семьи, администра</w:t>
      </w:r>
      <w:r w:rsidRPr="000D510C">
        <w:rPr>
          <w:lang w:val="ru-RU"/>
        </w:rPr>
        <w:t>ция ДОУ, сп</w:t>
      </w:r>
      <w:r w:rsidRPr="000D510C">
        <w:rPr>
          <w:lang w:val="ru-RU"/>
        </w:rPr>
        <w:t>е</w:t>
      </w:r>
      <w:r w:rsidRPr="000D510C">
        <w:rPr>
          <w:lang w:val="ru-RU"/>
        </w:rPr>
        <w:t>циалисты ДОУ</w:t>
      </w:r>
      <w:r w:rsidR="00636D20" w:rsidRPr="000D510C">
        <w:rPr>
          <w:lang w:val="ru-RU"/>
        </w:rPr>
        <w:t xml:space="preserve"> (</w:t>
      </w:r>
      <w:r w:rsidR="00280409" w:rsidRPr="000D510C">
        <w:rPr>
          <w:lang w:val="ru-RU"/>
        </w:rPr>
        <w:t xml:space="preserve">воспитатели, </w:t>
      </w:r>
      <w:r w:rsidR="00636D20" w:rsidRPr="000D510C">
        <w:rPr>
          <w:lang w:val="ru-RU"/>
        </w:rPr>
        <w:t>педаг</w:t>
      </w:r>
      <w:r w:rsidR="00280409" w:rsidRPr="000D510C">
        <w:rPr>
          <w:lang w:val="ru-RU"/>
        </w:rPr>
        <w:t xml:space="preserve">ог-психолог, </w:t>
      </w:r>
      <w:r w:rsidR="00636D20" w:rsidRPr="000D510C">
        <w:rPr>
          <w:lang w:val="ru-RU"/>
        </w:rPr>
        <w:t xml:space="preserve"> инструктор по физической культуре, музыкальный р</w:t>
      </w:r>
      <w:r w:rsidR="00636D20" w:rsidRPr="000D510C">
        <w:rPr>
          <w:lang w:val="ru-RU"/>
        </w:rPr>
        <w:t>у</w:t>
      </w:r>
      <w:r w:rsidR="00636D20" w:rsidRPr="000D510C">
        <w:rPr>
          <w:lang w:val="ru-RU"/>
        </w:rPr>
        <w:t>ководитель,</w:t>
      </w:r>
      <w:r w:rsidR="00280409" w:rsidRPr="000D510C">
        <w:rPr>
          <w:lang w:val="ru-RU"/>
        </w:rPr>
        <w:t xml:space="preserve"> мед</w:t>
      </w:r>
      <w:r w:rsidR="00636D20" w:rsidRPr="000D510C">
        <w:rPr>
          <w:lang w:val="ru-RU"/>
        </w:rPr>
        <w:t>ицинские работники) а также гости, т.е. привлеченные специалисты (педагоги дополн</w:t>
      </w:r>
      <w:r w:rsidR="00636D20" w:rsidRPr="000D510C">
        <w:rPr>
          <w:lang w:val="ru-RU"/>
        </w:rPr>
        <w:t>и</w:t>
      </w:r>
      <w:r w:rsidR="00636D20" w:rsidRPr="000D510C">
        <w:rPr>
          <w:lang w:val="ru-RU"/>
        </w:rPr>
        <w:t>тельного образования детского дома творчества, работники детской библиотеки и другие) - в соответс</w:t>
      </w:r>
      <w:r w:rsidR="00636D20" w:rsidRPr="000D510C">
        <w:rPr>
          <w:lang w:val="ru-RU"/>
        </w:rPr>
        <w:t>т</w:t>
      </w:r>
      <w:r w:rsidR="00636D20" w:rsidRPr="000D510C">
        <w:rPr>
          <w:lang w:val="ru-RU"/>
        </w:rPr>
        <w:t>вии с выявленными предварительно з</w:t>
      </w:r>
      <w:r w:rsidR="00636D20" w:rsidRPr="000D510C">
        <w:rPr>
          <w:lang w:val="ru-RU"/>
        </w:rPr>
        <w:t>а</w:t>
      </w:r>
      <w:r w:rsidR="00636D20" w:rsidRPr="000D510C">
        <w:rPr>
          <w:lang w:val="ru-RU"/>
        </w:rPr>
        <w:t>просами.</w:t>
      </w:r>
    </w:p>
    <w:p w:rsidR="00636D20" w:rsidRPr="000D510C" w:rsidRDefault="00636D20" w:rsidP="00636D2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u-RU"/>
        </w:rPr>
      </w:pPr>
      <w:r w:rsidRPr="000D510C">
        <w:rPr>
          <w:lang w:val="ru-RU"/>
        </w:rPr>
        <w:t>К занятиям готовятся все участники: педагоги, дети и родители. Педагог-психолог пр</w:t>
      </w:r>
      <w:r w:rsidRPr="000D510C">
        <w:rPr>
          <w:lang w:val="ru-RU"/>
        </w:rPr>
        <w:t>и</w:t>
      </w:r>
      <w:r w:rsidRPr="000D510C">
        <w:rPr>
          <w:lang w:val="ru-RU"/>
        </w:rPr>
        <w:t>нимает участие во всех заседаниях семейных  клубов. Координатор деятельности семе</w:t>
      </w:r>
      <w:r w:rsidRPr="000D510C">
        <w:rPr>
          <w:lang w:val="ru-RU"/>
        </w:rPr>
        <w:t>й</w:t>
      </w:r>
      <w:r w:rsidR="00780613" w:rsidRPr="000D510C">
        <w:rPr>
          <w:lang w:val="ru-RU"/>
        </w:rPr>
        <w:t>ных клубов ДОУ</w:t>
      </w:r>
      <w:r w:rsidRPr="000D510C">
        <w:rPr>
          <w:lang w:val="ru-RU"/>
        </w:rPr>
        <w:t xml:space="preserve"> — старший воспитатель. Кура</w:t>
      </w:r>
      <w:r w:rsidR="00780613" w:rsidRPr="000D510C">
        <w:rPr>
          <w:lang w:val="ru-RU"/>
        </w:rPr>
        <w:t>тор этого направления работы ДОУ</w:t>
      </w:r>
      <w:r w:rsidRPr="000D510C">
        <w:rPr>
          <w:lang w:val="ru-RU"/>
        </w:rPr>
        <w:t xml:space="preserve"> — з</w:t>
      </w:r>
      <w:r w:rsidRPr="000D510C">
        <w:rPr>
          <w:lang w:val="ru-RU"/>
        </w:rPr>
        <w:t>а</w:t>
      </w:r>
      <w:r w:rsidRPr="000D510C">
        <w:rPr>
          <w:lang w:val="ru-RU"/>
        </w:rPr>
        <w:t xml:space="preserve">меститель заведующего.  </w:t>
      </w:r>
    </w:p>
    <w:p w:rsidR="00636D20" w:rsidRPr="000D510C" w:rsidRDefault="00636D20" w:rsidP="00636D2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i/>
          <w:iCs/>
          <w:lang w:val="ru-RU"/>
        </w:rPr>
      </w:pPr>
    </w:p>
    <w:p w:rsidR="00636D20" w:rsidRPr="000D510C" w:rsidRDefault="00636D20" w:rsidP="00636D2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lang w:val="ru-RU"/>
        </w:rPr>
      </w:pPr>
      <w:r w:rsidRPr="000D510C">
        <w:rPr>
          <w:b/>
          <w:bCs/>
          <w:lang w:val="ru-RU"/>
        </w:rPr>
        <w:t xml:space="preserve">Организационно-педагогические  условия </w:t>
      </w:r>
    </w:p>
    <w:p w:rsidR="00636D20" w:rsidRPr="000D510C" w:rsidRDefault="00780613" w:rsidP="00636D2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u-RU"/>
        </w:rPr>
      </w:pPr>
      <w:r w:rsidRPr="000D510C">
        <w:rPr>
          <w:bCs/>
          <w:lang w:val="ru-RU"/>
        </w:rPr>
        <w:t>Формы работы семейного к</w:t>
      </w:r>
      <w:r w:rsidR="00636D20" w:rsidRPr="000D510C">
        <w:rPr>
          <w:bCs/>
          <w:lang w:val="ru-RU"/>
        </w:rPr>
        <w:t>луба</w:t>
      </w:r>
      <w:r w:rsidR="00636D20" w:rsidRPr="000D510C">
        <w:rPr>
          <w:lang w:val="ru-RU"/>
        </w:rPr>
        <w:t xml:space="preserve"> могут быть разными - в зависимости от темы, состава участников и з</w:t>
      </w:r>
      <w:r w:rsidR="00636D20" w:rsidRPr="000D510C">
        <w:rPr>
          <w:lang w:val="ru-RU"/>
        </w:rPr>
        <w:t>а</w:t>
      </w:r>
      <w:r w:rsidR="00636D20" w:rsidRPr="000D510C">
        <w:rPr>
          <w:lang w:val="ru-RU"/>
        </w:rPr>
        <w:t>дач:  круглый стол; тренинг; семинар-практикум; решение педагогических ситуаций; обмен опытом с</w:t>
      </w:r>
      <w:r w:rsidR="00636D20" w:rsidRPr="000D510C">
        <w:rPr>
          <w:lang w:val="ru-RU"/>
        </w:rPr>
        <w:t>е</w:t>
      </w:r>
      <w:r w:rsidR="00636D20" w:rsidRPr="000D510C">
        <w:rPr>
          <w:lang w:val="ru-RU"/>
        </w:rPr>
        <w:lastRenderedPageBreak/>
        <w:t>мейного воспитания;  видеопросмотры по организации жизни детей в учреждении;  организация совм</w:t>
      </w:r>
      <w:r w:rsidR="00636D20" w:rsidRPr="000D510C">
        <w:rPr>
          <w:lang w:val="ru-RU"/>
        </w:rPr>
        <w:t>е</w:t>
      </w:r>
      <w:r w:rsidR="00636D20" w:rsidRPr="000D510C">
        <w:rPr>
          <w:lang w:val="ru-RU"/>
        </w:rPr>
        <w:t xml:space="preserve">стной деятельности детей и родителей и др. </w:t>
      </w:r>
    </w:p>
    <w:p w:rsidR="00636D20" w:rsidRPr="000D510C" w:rsidRDefault="00636D20" w:rsidP="00636D2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u-RU"/>
        </w:rPr>
      </w:pPr>
      <w:r w:rsidRPr="000D510C">
        <w:rPr>
          <w:lang w:val="ru-RU"/>
        </w:rPr>
        <w:t>Основная часть встреч — совместное участие родителей детей. Однако, если того  треб</w:t>
      </w:r>
      <w:r w:rsidRPr="000D510C">
        <w:rPr>
          <w:lang w:val="ru-RU"/>
        </w:rPr>
        <w:t>у</w:t>
      </w:r>
      <w:r w:rsidRPr="000D510C">
        <w:rPr>
          <w:lang w:val="ru-RU"/>
        </w:rPr>
        <w:t>ет  тематика и содержание проблемы, которой</w:t>
      </w:r>
      <w:r w:rsidR="00780613" w:rsidRPr="000D510C">
        <w:rPr>
          <w:lang w:val="ru-RU"/>
        </w:rPr>
        <w:t xml:space="preserve"> посвящено очередное заседание с</w:t>
      </w:r>
      <w:r w:rsidRPr="000D510C">
        <w:rPr>
          <w:lang w:val="ru-RU"/>
        </w:rPr>
        <w:t>емейного клуба, встреча может пров</w:t>
      </w:r>
      <w:r w:rsidRPr="000D510C">
        <w:rPr>
          <w:lang w:val="ru-RU"/>
        </w:rPr>
        <w:t>о</w:t>
      </w:r>
      <w:r w:rsidRPr="000D510C">
        <w:rPr>
          <w:lang w:val="ru-RU"/>
        </w:rPr>
        <w:t>диться и без участия детей (в частности, в случае орган</w:t>
      </w:r>
      <w:r w:rsidRPr="000D510C">
        <w:rPr>
          <w:lang w:val="ru-RU"/>
        </w:rPr>
        <w:t>и</w:t>
      </w:r>
      <w:r w:rsidRPr="000D510C">
        <w:rPr>
          <w:lang w:val="ru-RU"/>
        </w:rPr>
        <w:t>зации практических занятий с использованием элементов  психолого-педагогических тренингов, например, по изучению родителями своих личнос</w:t>
      </w:r>
      <w:r w:rsidRPr="000D510C">
        <w:rPr>
          <w:lang w:val="ru-RU"/>
        </w:rPr>
        <w:t>т</w:t>
      </w:r>
      <w:r w:rsidRPr="000D510C">
        <w:rPr>
          <w:lang w:val="ru-RU"/>
        </w:rPr>
        <w:t>ных свойств или формир</w:t>
      </w:r>
      <w:r w:rsidRPr="000D510C">
        <w:rPr>
          <w:lang w:val="ru-RU"/>
        </w:rPr>
        <w:t>о</w:t>
      </w:r>
      <w:r w:rsidRPr="000D510C">
        <w:rPr>
          <w:lang w:val="ru-RU"/>
        </w:rPr>
        <w:t xml:space="preserve">ванию навыков позитивных моделей взаимодействия с детьми). </w:t>
      </w:r>
    </w:p>
    <w:p w:rsidR="00636D20" w:rsidRPr="000D510C" w:rsidRDefault="00780613" w:rsidP="00636D2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u-RU"/>
        </w:rPr>
      </w:pPr>
      <w:r w:rsidRPr="000D510C">
        <w:rPr>
          <w:lang w:val="ru-RU"/>
        </w:rPr>
        <w:t>Занятия с</w:t>
      </w:r>
      <w:r w:rsidR="00636D20" w:rsidRPr="000D510C">
        <w:rPr>
          <w:lang w:val="ru-RU"/>
        </w:rPr>
        <w:t>емейного клуба проводятся в помещ</w:t>
      </w:r>
      <w:r w:rsidR="00280409" w:rsidRPr="000D510C">
        <w:rPr>
          <w:lang w:val="ru-RU"/>
        </w:rPr>
        <w:t>ении детского сада 3 – 4 раза в год</w:t>
      </w:r>
      <w:r w:rsidR="00636D20" w:rsidRPr="000D510C">
        <w:rPr>
          <w:lang w:val="ru-RU"/>
        </w:rPr>
        <w:t>. Педаг</w:t>
      </w:r>
      <w:r w:rsidR="00636D20" w:rsidRPr="000D510C">
        <w:rPr>
          <w:lang w:val="ru-RU"/>
        </w:rPr>
        <w:t>о</w:t>
      </w:r>
      <w:r w:rsidR="00636D20" w:rsidRPr="000D510C">
        <w:rPr>
          <w:lang w:val="ru-RU"/>
        </w:rPr>
        <w:t xml:space="preserve">ги-организаторы стремятся </w:t>
      </w:r>
      <w:r w:rsidRPr="000D510C">
        <w:rPr>
          <w:lang w:val="ru-RU"/>
        </w:rPr>
        <w:t>к тому, чтобы каждая встреча в к</w:t>
      </w:r>
      <w:r w:rsidR="00636D20" w:rsidRPr="000D510C">
        <w:rPr>
          <w:lang w:val="ru-RU"/>
        </w:rPr>
        <w:t>лубе была интересна и полезна всем участн</w:t>
      </w:r>
      <w:r w:rsidR="00636D20" w:rsidRPr="000D510C">
        <w:rPr>
          <w:lang w:val="ru-RU"/>
        </w:rPr>
        <w:t>и</w:t>
      </w:r>
      <w:r w:rsidR="00636D20" w:rsidRPr="000D510C">
        <w:rPr>
          <w:lang w:val="ru-RU"/>
        </w:rPr>
        <w:t>кам; стараются отметить личные успехи и достижения детей, индив</w:t>
      </w:r>
      <w:r w:rsidR="00636D20" w:rsidRPr="000D510C">
        <w:rPr>
          <w:lang w:val="ru-RU"/>
        </w:rPr>
        <w:t>и</w:t>
      </w:r>
      <w:r w:rsidR="00636D20" w:rsidRPr="000D510C">
        <w:rPr>
          <w:lang w:val="ru-RU"/>
        </w:rPr>
        <w:t xml:space="preserve">дуальность и творчество взрослых. </w:t>
      </w:r>
    </w:p>
    <w:p w:rsidR="00636D20" w:rsidRPr="000D510C" w:rsidRDefault="00636D20" w:rsidP="00636D2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lang w:val="ru-RU"/>
        </w:rPr>
      </w:pPr>
    </w:p>
    <w:p w:rsidR="00636D20" w:rsidRPr="000D510C" w:rsidRDefault="00636D20" w:rsidP="00636D2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lang w:val="ru-RU"/>
        </w:rPr>
      </w:pPr>
      <w:r w:rsidRPr="000D510C">
        <w:rPr>
          <w:b/>
          <w:bCs/>
          <w:lang w:val="ru-RU"/>
        </w:rPr>
        <w:t>Психолого-педагогические условия</w:t>
      </w:r>
    </w:p>
    <w:p w:rsidR="00636D20" w:rsidRPr="000D510C" w:rsidRDefault="00636D20" w:rsidP="00636D2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u-RU"/>
        </w:rPr>
      </w:pPr>
      <w:r w:rsidRPr="000D510C">
        <w:rPr>
          <w:lang w:val="ru-RU"/>
        </w:rPr>
        <w:t>Положительный эмоциональный фон встреч помогают создать видеопросмотры, показы, выставки, м</w:t>
      </w:r>
      <w:r w:rsidRPr="000D510C">
        <w:rPr>
          <w:lang w:val="ru-RU"/>
        </w:rPr>
        <w:t>у</w:t>
      </w:r>
      <w:r w:rsidRPr="000D510C">
        <w:rPr>
          <w:lang w:val="ru-RU"/>
        </w:rPr>
        <w:t>зыкальное оформление, радость и чувство удовлетворения от совместной деятельности. Но главное – это общий настрой педагогического коллектива, верно в</w:t>
      </w:r>
      <w:r w:rsidRPr="000D510C">
        <w:rPr>
          <w:lang w:val="ru-RU"/>
        </w:rPr>
        <w:t>ы</w:t>
      </w:r>
      <w:r w:rsidRPr="000D510C">
        <w:rPr>
          <w:lang w:val="ru-RU"/>
        </w:rPr>
        <w:t>бранный тон общения педагога с ребенком и родителем. Мы не случайно отказались от официального названия — «заседания» Семейного клуба, сознательно заменив его д</w:t>
      </w:r>
      <w:r w:rsidRPr="000D510C">
        <w:rPr>
          <w:lang w:val="ru-RU"/>
        </w:rPr>
        <w:t>о</w:t>
      </w:r>
      <w:r w:rsidRPr="000D510C">
        <w:rPr>
          <w:lang w:val="ru-RU"/>
        </w:rPr>
        <w:t>машним и уютным словом «</w:t>
      </w:r>
      <w:r w:rsidRPr="000D510C">
        <w:rPr>
          <w:i/>
          <w:lang w:val="ru-RU"/>
        </w:rPr>
        <w:t>встреча</w:t>
      </w:r>
      <w:r w:rsidRPr="000D510C">
        <w:rPr>
          <w:lang w:val="ru-RU"/>
        </w:rPr>
        <w:t>». Используются игровые персонажи — символы т</w:t>
      </w:r>
      <w:r w:rsidRPr="000D510C">
        <w:rPr>
          <w:lang w:val="ru-RU"/>
        </w:rPr>
        <w:t>о</w:t>
      </w:r>
      <w:r w:rsidRPr="000D510C">
        <w:rPr>
          <w:lang w:val="ru-RU"/>
        </w:rPr>
        <w:t xml:space="preserve">го или иного семейного клуба. </w:t>
      </w:r>
    </w:p>
    <w:p w:rsidR="00636D20" w:rsidRPr="000D510C" w:rsidRDefault="00636D20" w:rsidP="00636D2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ru-RU"/>
        </w:rPr>
      </w:pPr>
    </w:p>
    <w:p w:rsidR="00636D20" w:rsidRPr="000D510C" w:rsidRDefault="00636D20" w:rsidP="0063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60" w:lineRule="auto"/>
        <w:jc w:val="both"/>
        <w:rPr>
          <w:rFonts w:ascii="Times New Roman" w:hAnsi="Times New Roman" w:cs="Times New Roman"/>
          <w:b/>
          <w:bCs/>
          <w:sz w:val="24"/>
        </w:rPr>
      </w:pPr>
      <w:r w:rsidRPr="000D510C">
        <w:rPr>
          <w:rFonts w:ascii="Times New Roman" w:hAnsi="Times New Roman" w:cs="Times New Roman"/>
          <w:b/>
          <w:bCs/>
          <w:sz w:val="24"/>
        </w:rPr>
        <w:t xml:space="preserve">Содержание работы в семейных клубах </w:t>
      </w:r>
    </w:p>
    <w:p w:rsidR="00636D20" w:rsidRPr="000D510C" w:rsidRDefault="00636D20" w:rsidP="0063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60" w:lineRule="auto"/>
        <w:jc w:val="both"/>
        <w:rPr>
          <w:rFonts w:ascii="Times New Roman" w:hAnsi="Times New Roman" w:cs="Times New Roman"/>
          <w:b/>
          <w:bCs/>
          <w:i/>
          <w:iCs/>
          <w:sz w:val="24"/>
        </w:rPr>
      </w:pPr>
      <w:r w:rsidRPr="000D510C">
        <w:rPr>
          <w:rFonts w:ascii="Times New Roman" w:hAnsi="Times New Roman" w:cs="Times New Roman"/>
          <w:sz w:val="24"/>
        </w:rPr>
        <w:t xml:space="preserve">Организации встреч с родителями предшествует </w:t>
      </w:r>
      <w:r w:rsidRPr="000D510C">
        <w:rPr>
          <w:rFonts w:ascii="Times New Roman" w:hAnsi="Times New Roman" w:cs="Times New Roman"/>
          <w:b/>
          <w:bCs/>
          <w:i/>
          <w:iCs/>
          <w:sz w:val="24"/>
        </w:rPr>
        <w:t xml:space="preserve">этап подготовительной работы  </w:t>
      </w:r>
    </w:p>
    <w:p w:rsidR="00636D20" w:rsidRPr="000D510C" w:rsidRDefault="00636D20" w:rsidP="0063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60" w:lineRule="auto"/>
        <w:jc w:val="both"/>
        <w:rPr>
          <w:rFonts w:ascii="Times New Roman" w:hAnsi="Times New Roman" w:cs="Times New Roman"/>
          <w:sz w:val="24"/>
        </w:rPr>
      </w:pPr>
      <w:r w:rsidRPr="000D510C">
        <w:rPr>
          <w:rFonts w:ascii="Times New Roman" w:hAnsi="Times New Roman" w:cs="Times New Roman"/>
          <w:sz w:val="24"/>
        </w:rPr>
        <w:t>1. С помощью анкетирования и опроса родителей руководитель Клуба выявляет волнующие родителей проблемы, наиболее востребованные темы для обсуждения.</w:t>
      </w:r>
    </w:p>
    <w:p w:rsidR="00636D20" w:rsidRPr="000D510C" w:rsidRDefault="00636D20" w:rsidP="0063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60" w:lineRule="auto"/>
        <w:jc w:val="both"/>
        <w:rPr>
          <w:rFonts w:ascii="Times New Roman" w:hAnsi="Times New Roman" w:cs="Times New Roman"/>
          <w:sz w:val="24"/>
        </w:rPr>
      </w:pPr>
      <w:r w:rsidRPr="000D510C">
        <w:rPr>
          <w:rFonts w:ascii="Times New Roman" w:hAnsi="Times New Roman" w:cs="Times New Roman"/>
          <w:sz w:val="24"/>
        </w:rPr>
        <w:t>2. Тема встречи оглашается заранее. На информационных стендах для родителей в приемных вывешивается приглашение на встречу, а также каждому родителю выдается приглашение.</w:t>
      </w:r>
    </w:p>
    <w:p w:rsidR="00636D20" w:rsidRPr="000D510C" w:rsidRDefault="00636D20" w:rsidP="0063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60" w:lineRule="auto"/>
        <w:jc w:val="both"/>
        <w:rPr>
          <w:rFonts w:ascii="Times New Roman" w:hAnsi="Times New Roman" w:cs="Times New Roman"/>
          <w:b/>
          <w:bCs/>
          <w:i/>
          <w:iCs/>
          <w:sz w:val="24"/>
        </w:rPr>
      </w:pPr>
      <w:r w:rsidRPr="000D510C">
        <w:rPr>
          <w:rFonts w:ascii="Times New Roman" w:hAnsi="Times New Roman" w:cs="Times New Roman"/>
          <w:sz w:val="24"/>
        </w:rPr>
        <w:t xml:space="preserve">Изучение многочисленной методической литературы и опыта функционирования семейных клубов в разных регионах России позволило нам определить </w:t>
      </w:r>
      <w:r w:rsidR="00780613" w:rsidRPr="000D510C">
        <w:rPr>
          <w:rFonts w:ascii="Times New Roman" w:hAnsi="Times New Roman" w:cs="Times New Roman"/>
          <w:b/>
          <w:bCs/>
          <w:i/>
          <w:iCs/>
          <w:sz w:val="24"/>
        </w:rPr>
        <w:t>структуру встреч в с</w:t>
      </w:r>
      <w:r w:rsidRPr="000D510C">
        <w:rPr>
          <w:rFonts w:ascii="Times New Roman" w:hAnsi="Times New Roman" w:cs="Times New Roman"/>
          <w:b/>
          <w:bCs/>
          <w:i/>
          <w:iCs/>
          <w:sz w:val="24"/>
        </w:rPr>
        <w:t xml:space="preserve">емейных клубах. </w:t>
      </w:r>
    </w:p>
    <w:p w:rsidR="00636D20" w:rsidRPr="000D510C" w:rsidRDefault="00636D20" w:rsidP="0063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Style w:val="ab"/>
          <w:rFonts w:ascii="Times New Roman" w:hAnsi="Times New Roman" w:cs="Times New Roman"/>
          <w:sz w:val="24"/>
        </w:rPr>
      </w:pPr>
      <w:r w:rsidRPr="000D510C">
        <w:rPr>
          <w:rStyle w:val="ab"/>
          <w:rFonts w:ascii="Times New Roman" w:hAnsi="Times New Roman" w:cs="Times New Roman"/>
          <w:i/>
          <w:iCs/>
          <w:sz w:val="24"/>
        </w:rPr>
        <w:t>1. Приветствие.</w:t>
      </w:r>
      <w:r w:rsidRPr="000D510C">
        <w:rPr>
          <w:rStyle w:val="ab"/>
          <w:rFonts w:ascii="Times New Roman" w:hAnsi="Times New Roman" w:cs="Times New Roman"/>
          <w:sz w:val="24"/>
        </w:rPr>
        <w:t xml:space="preserve"> </w:t>
      </w:r>
      <w:r w:rsidRPr="000D510C">
        <w:rPr>
          <w:rStyle w:val="ab"/>
          <w:rFonts w:ascii="Times New Roman" w:hAnsi="Times New Roman" w:cs="Times New Roman"/>
          <w:b w:val="0"/>
          <w:sz w:val="24"/>
        </w:rPr>
        <w:t>(Принимает участие педагог-психолог.)</w:t>
      </w:r>
    </w:p>
    <w:p w:rsidR="00636D20" w:rsidRPr="000D510C" w:rsidRDefault="00636D20" w:rsidP="0063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rPr>
      </w:pPr>
      <w:r w:rsidRPr="000D510C">
        <w:rPr>
          <w:rFonts w:ascii="Times New Roman" w:hAnsi="Times New Roman" w:cs="Times New Roman"/>
          <w:sz w:val="24"/>
        </w:rPr>
        <w:t>Все участники заседания сидят по кругу, каждый встает и произносит фразу, посвященную всем остальным: «Добрый день», «Желаю всем…», «Приятно с Вами общаться» и т. п. Вместо фраз участники могут использовать жесты.</w:t>
      </w:r>
    </w:p>
    <w:p w:rsidR="00636D20" w:rsidRPr="000D510C" w:rsidRDefault="00636D20" w:rsidP="0063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Style w:val="ab"/>
          <w:rFonts w:ascii="Times New Roman" w:hAnsi="Times New Roman" w:cs="Times New Roman"/>
          <w:b w:val="0"/>
          <w:sz w:val="24"/>
        </w:rPr>
      </w:pPr>
      <w:r w:rsidRPr="000D510C">
        <w:rPr>
          <w:rStyle w:val="ab"/>
          <w:rFonts w:ascii="Times New Roman" w:hAnsi="Times New Roman" w:cs="Times New Roman"/>
          <w:i/>
          <w:iCs/>
          <w:sz w:val="24"/>
        </w:rPr>
        <w:lastRenderedPageBreak/>
        <w:t>2.Основная часть.</w:t>
      </w:r>
      <w:r w:rsidRPr="000D510C">
        <w:rPr>
          <w:rStyle w:val="ab"/>
          <w:rFonts w:ascii="Times New Roman" w:hAnsi="Times New Roman" w:cs="Times New Roman"/>
          <w:sz w:val="24"/>
        </w:rPr>
        <w:t xml:space="preserve"> </w:t>
      </w:r>
      <w:r w:rsidR="00780613" w:rsidRPr="000D510C">
        <w:rPr>
          <w:rStyle w:val="ab"/>
          <w:rFonts w:ascii="Times New Roman" w:hAnsi="Times New Roman" w:cs="Times New Roman"/>
          <w:b w:val="0"/>
          <w:sz w:val="24"/>
        </w:rPr>
        <w:t>(Проводит специалист ДОУ</w:t>
      </w:r>
      <w:r w:rsidRPr="000D510C">
        <w:rPr>
          <w:rStyle w:val="ab"/>
          <w:rFonts w:ascii="Times New Roman" w:hAnsi="Times New Roman" w:cs="Times New Roman"/>
          <w:b w:val="0"/>
          <w:sz w:val="24"/>
        </w:rPr>
        <w:t>, ответственный за организацию  настоящей встречи.)</w:t>
      </w:r>
    </w:p>
    <w:p w:rsidR="00636D20" w:rsidRPr="000D510C" w:rsidRDefault="00636D20" w:rsidP="0063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rPr>
      </w:pPr>
      <w:r w:rsidRPr="000D510C">
        <w:rPr>
          <w:rFonts w:ascii="Times New Roman" w:hAnsi="Times New Roman" w:cs="Times New Roman"/>
          <w:sz w:val="24"/>
        </w:rPr>
        <w:t>Основная часть состоит из двух частей: теоретической и практической.</w:t>
      </w:r>
    </w:p>
    <w:p w:rsidR="00636D20" w:rsidRPr="000D510C" w:rsidRDefault="00636D20" w:rsidP="0063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rPr>
      </w:pPr>
      <w:r w:rsidRPr="000D510C">
        <w:rPr>
          <w:rFonts w:ascii="Times New Roman" w:hAnsi="Times New Roman" w:cs="Times New Roman"/>
          <w:sz w:val="24"/>
        </w:rPr>
        <w:t xml:space="preserve">Во время проведения </w:t>
      </w:r>
      <w:r w:rsidRPr="000D510C">
        <w:rPr>
          <w:rFonts w:ascii="Times New Roman" w:hAnsi="Times New Roman" w:cs="Times New Roman"/>
          <w:i/>
          <w:sz w:val="24"/>
        </w:rPr>
        <w:t>теоретической части</w:t>
      </w:r>
      <w:r w:rsidRPr="000D510C">
        <w:rPr>
          <w:rFonts w:ascii="Times New Roman" w:hAnsi="Times New Roman" w:cs="Times New Roman"/>
          <w:sz w:val="24"/>
        </w:rPr>
        <w:t xml:space="preserve"> происходит обсуждение темы в виде дискуссии;  с родителями обсуждаются вопросы, вызывающие наибольшие затруднения, заставляя тем самым родителей посмотреть на многие ситуации глазами ребенка, чтобы лучше понять и принять своих детей, правильно направить. </w:t>
      </w:r>
    </w:p>
    <w:p w:rsidR="00636D20" w:rsidRPr="000D510C" w:rsidRDefault="00636D20" w:rsidP="0063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rPr>
      </w:pPr>
      <w:r w:rsidRPr="000D510C">
        <w:rPr>
          <w:rFonts w:ascii="Times New Roman" w:hAnsi="Times New Roman" w:cs="Times New Roman"/>
          <w:sz w:val="24"/>
        </w:rPr>
        <w:t xml:space="preserve">Во время проведения </w:t>
      </w:r>
      <w:r w:rsidRPr="000D510C">
        <w:rPr>
          <w:rFonts w:ascii="Times New Roman" w:hAnsi="Times New Roman" w:cs="Times New Roman"/>
          <w:i/>
          <w:sz w:val="24"/>
        </w:rPr>
        <w:t>практической части</w:t>
      </w:r>
      <w:r w:rsidRPr="000D510C">
        <w:rPr>
          <w:rFonts w:ascii="Times New Roman" w:hAnsi="Times New Roman" w:cs="Times New Roman"/>
          <w:sz w:val="24"/>
        </w:rPr>
        <w:t xml:space="preserve">  родителям предлагается практически попробовать выполнить  упражнения, задания практического характера (вместе со своими детьми или без их участия - в зависимости от формы проведения).</w:t>
      </w:r>
    </w:p>
    <w:p w:rsidR="00636D20" w:rsidRPr="000D510C" w:rsidRDefault="00636D20" w:rsidP="0063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Style w:val="ab"/>
          <w:rFonts w:ascii="Times New Roman" w:hAnsi="Times New Roman" w:cs="Times New Roman"/>
          <w:b w:val="0"/>
          <w:sz w:val="24"/>
        </w:rPr>
      </w:pPr>
      <w:r w:rsidRPr="000D510C">
        <w:rPr>
          <w:rStyle w:val="ab"/>
          <w:rFonts w:ascii="Times New Roman" w:hAnsi="Times New Roman" w:cs="Times New Roman"/>
          <w:i/>
          <w:iCs/>
          <w:sz w:val="24"/>
        </w:rPr>
        <w:t>3.Эмоциональная регуляция.</w:t>
      </w:r>
      <w:r w:rsidRPr="000D510C">
        <w:rPr>
          <w:rStyle w:val="ab"/>
          <w:rFonts w:ascii="Times New Roman" w:hAnsi="Times New Roman" w:cs="Times New Roman"/>
          <w:sz w:val="24"/>
        </w:rPr>
        <w:t xml:space="preserve"> </w:t>
      </w:r>
      <w:r w:rsidR="00280409" w:rsidRPr="000D510C">
        <w:rPr>
          <w:rStyle w:val="ab"/>
          <w:rFonts w:ascii="Times New Roman" w:hAnsi="Times New Roman" w:cs="Times New Roman"/>
          <w:b w:val="0"/>
          <w:sz w:val="24"/>
        </w:rPr>
        <w:t>(Проводит педагог-психолог ДОУ</w:t>
      </w:r>
      <w:r w:rsidRPr="000D510C">
        <w:rPr>
          <w:rStyle w:val="ab"/>
          <w:rFonts w:ascii="Times New Roman" w:hAnsi="Times New Roman" w:cs="Times New Roman"/>
          <w:b w:val="0"/>
          <w:sz w:val="24"/>
        </w:rPr>
        <w:t xml:space="preserve">.) </w:t>
      </w:r>
    </w:p>
    <w:p w:rsidR="00636D20" w:rsidRPr="000D510C" w:rsidRDefault="00636D20" w:rsidP="0063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rPr>
      </w:pPr>
      <w:r w:rsidRPr="000D510C">
        <w:rPr>
          <w:rFonts w:ascii="Times New Roman" w:hAnsi="Times New Roman" w:cs="Times New Roman"/>
          <w:sz w:val="24"/>
        </w:rPr>
        <w:t>На этом этапе применяется техника релаксации, направленная на выработку способности к расслаблению мышц в состоянии покоя. Такая работа способствует снятию в них локального напряжения, переключаемости внимания участников встречи с эмоциональных  переживаний (которые могут носить и травмирующий характер)  к гармоничным эмоциональным состояниям.</w:t>
      </w:r>
    </w:p>
    <w:p w:rsidR="00636D20" w:rsidRPr="000D510C" w:rsidRDefault="00636D20" w:rsidP="0063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Style w:val="ab"/>
          <w:rFonts w:ascii="Times New Roman" w:hAnsi="Times New Roman" w:cs="Times New Roman"/>
          <w:i/>
          <w:iCs/>
          <w:sz w:val="24"/>
        </w:rPr>
      </w:pPr>
      <w:r w:rsidRPr="000D510C">
        <w:rPr>
          <w:rStyle w:val="ab"/>
          <w:rFonts w:ascii="Times New Roman" w:hAnsi="Times New Roman" w:cs="Times New Roman"/>
          <w:i/>
          <w:iCs/>
          <w:sz w:val="24"/>
        </w:rPr>
        <w:t>4. Подведение итогов</w:t>
      </w:r>
    </w:p>
    <w:p w:rsidR="00636D20" w:rsidRPr="000D510C" w:rsidRDefault="00636D20" w:rsidP="0063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rPr>
      </w:pPr>
      <w:r w:rsidRPr="000D510C">
        <w:rPr>
          <w:rFonts w:ascii="Times New Roman" w:hAnsi="Times New Roman" w:cs="Times New Roman"/>
          <w:sz w:val="24"/>
        </w:rPr>
        <w:t>Во время проведения процедуры обратной связи в конце встречи используются следующие методы:</w:t>
      </w:r>
    </w:p>
    <w:p w:rsidR="00636D20" w:rsidRPr="000D510C" w:rsidRDefault="00636D20" w:rsidP="0063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rPr>
      </w:pPr>
      <w:r w:rsidRPr="000D510C">
        <w:rPr>
          <w:rFonts w:ascii="Times New Roman" w:hAnsi="Times New Roman" w:cs="Times New Roman"/>
          <w:sz w:val="24"/>
        </w:rPr>
        <w:t xml:space="preserve">а. </w:t>
      </w:r>
      <w:r w:rsidRPr="000D510C">
        <w:rPr>
          <w:rFonts w:ascii="Times New Roman" w:hAnsi="Times New Roman" w:cs="Times New Roman"/>
          <w:i/>
          <w:iCs/>
          <w:sz w:val="24"/>
        </w:rPr>
        <w:t>Рефлексия впечатлений, переживаний</w:t>
      </w:r>
      <w:r w:rsidRPr="000D510C">
        <w:rPr>
          <w:rFonts w:ascii="Times New Roman" w:hAnsi="Times New Roman" w:cs="Times New Roman"/>
          <w:sz w:val="24"/>
        </w:rPr>
        <w:t xml:space="preserve">. Может осуществляться в двух формах: </w:t>
      </w:r>
    </w:p>
    <w:p w:rsidR="00636D20" w:rsidRPr="000D510C" w:rsidRDefault="00636D20" w:rsidP="0063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rPr>
      </w:pPr>
      <w:r w:rsidRPr="000D510C">
        <w:rPr>
          <w:rFonts w:ascii="Times New Roman" w:hAnsi="Times New Roman" w:cs="Times New Roman"/>
          <w:sz w:val="24"/>
        </w:rPr>
        <w:t>- письменная форма (каждый участник отвечает на вопросы письменно): чем полезна именно для вас данная встреча? Ваши пожелания на следующее занятие и др.</w:t>
      </w:r>
      <w:r w:rsidRPr="000D510C">
        <w:rPr>
          <w:rFonts w:ascii="Times New Roman" w:hAnsi="Times New Roman" w:cs="Times New Roman"/>
          <w:sz w:val="24"/>
        </w:rPr>
        <w:br/>
        <w:t xml:space="preserve">- устная </w:t>
      </w:r>
      <w:r w:rsidR="00280409" w:rsidRPr="000D510C">
        <w:rPr>
          <w:rFonts w:ascii="Times New Roman" w:hAnsi="Times New Roman" w:cs="Times New Roman"/>
          <w:sz w:val="24"/>
        </w:rPr>
        <w:t>форма.</w:t>
      </w:r>
    </w:p>
    <w:p w:rsidR="00636D20" w:rsidRPr="000D510C" w:rsidRDefault="00636D20" w:rsidP="0063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60" w:lineRule="auto"/>
        <w:jc w:val="both"/>
        <w:rPr>
          <w:rFonts w:ascii="Times New Roman" w:hAnsi="Times New Roman" w:cs="Times New Roman"/>
          <w:sz w:val="24"/>
        </w:rPr>
      </w:pPr>
      <w:r w:rsidRPr="000D510C">
        <w:rPr>
          <w:rFonts w:ascii="Times New Roman" w:hAnsi="Times New Roman" w:cs="Times New Roman"/>
          <w:sz w:val="24"/>
        </w:rPr>
        <w:t xml:space="preserve">б. В конце встречи участники получают </w:t>
      </w:r>
      <w:r w:rsidRPr="000D510C">
        <w:rPr>
          <w:rFonts w:ascii="Times New Roman" w:hAnsi="Times New Roman" w:cs="Times New Roman"/>
          <w:i/>
          <w:iCs/>
          <w:sz w:val="24"/>
        </w:rPr>
        <w:t>домашнее задание</w:t>
      </w:r>
      <w:r w:rsidRPr="000D510C">
        <w:rPr>
          <w:rFonts w:ascii="Times New Roman" w:hAnsi="Times New Roman" w:cs="Times New Roman"/>
          <w:sz w:val="24"/>
        </w:rPr>
        <w:t>: поучаствовать в различных конкурсах и мероприятиях, например, сделать развивающую игру к конкурсу «Чудо игрушка», создать «Самодельную книгу», приготовить сладкое блюдо для чаепития и многое другое. В конце заседаний всем семьям вручаются грамоты или поощрительные призы.</w:t>
      </w:r>
    </w:p>
    <w:p w:rsidR="00636D20" w:rsidRPr="000D510C" w:rsidRDefault="00636D20" w:rsidP="0063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60" w:lineRule="auto"/>
        <w:jc w:val="both"/>
        <w:rPr>
          <w:rFonts w:ascii="Times New Roman" w:hAnsi="Times New Roman" w:cs="Times New Roman"/>
          <w:sz w:val="24"/>
        </w:rPr>
      </w:pPr>
      <w:r w:rsidRPr="000D510C">
        <w:rPr>
          <w:rFonts w:ascii="Times New Roman" w:hAnsi="Times New Roman" w:cs="Times New Roman"/>
          <w:sz w:val="24"/>
        </w:rPr>
        <w:t xml:space="preserve">Для воспитателей и специалистов, участвующих в работе Клуба, очень важна оценка их деятельности. Для этого в конце учебного года мы проводит </w:t>
      </w:r>
      <w:r w:rsidRPr="000D510C">
        <w:rPr>
          <w:rFonts w:ascii="Times New Roman" w:hAnsi="Times New Roman" w:cs="Times New Roman"/>
          <w:b/>
          <w:bCs/>
          <w:i/>
          <w:iCs/>
          <w:sz w:val="24"/>
        </w:rPr>
        <w:t>анкетирование-рефлексия</w:t>
      </w:r>
      <w:r w:rsidRPr="000D510C">
        <w:rPr>
          <w:rFonts w:ascii="Times New Roman" w:hAnsi="Times New Roman" w:cs="Times New Roman"/>
          <w:sz w:val="24"/>
        </w:rPr>
        <w:t xml:space="preserve"> «Ваше мнение, родители!» Такое анкетирование позволяет специалистам планировать дальнейшую работу с учетом пожеланий родителей.</w:t>
      </w:r>
    </w:p>
    <w:p w:rsidR="00636D20" w:rsidRPr="000D510C" w:rsidRDefault="00636D20" w:rsidP="0063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360" w:lineRule="auto"/>
        <w:jc w:val="both"/>
        <w:rPr>
          <w:rFonts w:ascii="Times New Roman" w:hAnsi="Times New Roman" w:cs="Times New Roman"/>
          <w:sz w:val="24"/>
        </w:rPr>
      </w:pPr>
      <w:r w:rsidRPr="000D510C">
        <w:rPr>
          <w:rFonts w:ascii="Times New Roman" w:hAnsi="Times New Roman" w:cs="Times New Roman"/>
          <w:sz w:val="24"/>
        </w:rPr>
        <w:tab/>
      </w:r>
    </w:p>
    <w:p w:rsidR="00636D20" w:rsidRPr="000D510C" w:rsidRDefault="00636D20" w:rsidP="0063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bCs/>
          <w:sz w:val="24"/>
        </w:rPr>
      </w:pPr>
      <w:r w:rsidRPr="000D510C">
        <w:rPr>
          <w:rFonts w:ascii="Times New Roman" w:hAnsi="Times New Roman" w:cs="Times New Roman"/>
          <w:b/>
          <w:bCs/>
          <w:sz w:val="24"/>
        </w:rPr>
        <w:tab/>
        <w:t>Ожидаемые результаты</w:t>
      </w:r>
    </w:p>
    <w:p w:rsidR="00636D20" w:rsidRPr="000D510C" w:rsidRDefault="00636D20" w:rsidP="0063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rPr>
      </w:pPr>
      <w:r w:rsidRPr="000D510C">
        <w:rPr>
          <w:rFonts w:ascii="Times New Roman" w:hAnsi="Times New Roman" w:cs="Times New Roman"/>
          <w:sz w:val="24"/>
        </w:rPr>
        <w:tab/>
        <w:t>Из всего вышесказанного следует вывод, что только объединение усилий данных социал</w:t>
      </w:r>
      <w:r w:rsidR="00280409" w:rsidRPr="000D510C">
        <w:rPr>
          <w:rFonts w:ascii="Times New Roman" w:hAnsi="Times New Roman" w:cs="Times New Roman"/>
          <w:sz w:val="24"/>
        </w:rPr>
        <w:t>ьных институтов (родителей и ДОУ</w:t>
      </w:r>
      <w:r w:rsidRPr="000D510C">
        <w:rPr>
          <w:rFonts w:ascii="Times New Roman" w:hAnsi="Times New Roman" w:cs="Times New Roman"/>
          <w:sz w:val="24"/>
        </w:rPr>
        <w:t>) помогает достичь успеха в воспитании и образовании детей дошкольного возраста.</w:t>
      </w:r>
      <w:r w:rsidR="00280409" w:rsidRPr="000D510C">
        <w:rPr>
          <w:rFonts w:ascii="Times New Roman" w:hAnsi="Times New Roman" w:cs="Times New Roman"/>
          <w:sz w:val="24"/>
        </w:rPr>
        <w:br/>
      </w:r>
      <w:r w:rsidR="00280409" w:rsidRPr="000D510C">
        <w:rPr>
          <w:rFonts w:ascii="Times New Roman" w:hAnsi="Times New Roman" w:cs="Times New Roman"/>
          <w:sz w:val="24"/>
        </w:rPr>
        <w:tab/>
        <w:t>Организация взаимодействия ДОУ</w:t>
      </w:r>
      <w:r w:rsidR="00780613" w:rsidRPr="000D510C">
        <w:rPr>
          <w:rFonts w:ascii="Times New Roman" w:hAnsi="Times New Roman" w:cs="Times New Roman"/>
          <w:sz w:val="24"/>
        </w:rPr>
        <w:t xml:space="preserve"> и семьи в форме с</w:t>
      </w:r>
      <w:r w:rsidRPr="000D510C">
        <w:rPr>
          <w:rFonts w:ascii="Times New Roman" w:hAnsi="Times New Roman" w:cs="Times New Roman"/>
          <w:sz w:val="24"/>
        </w:rPr>
        <w:t xml:space="preserve">емейного клуба представляет собой интересную современную модель работы по привлечению родителей к активному участию в воспитательно-образовательном процессе и способствует укреплению связи между дошкольной  </w:t>
      </w:r>
      <w:r w:rsidRPr="000D510C">
        <w:rPr>
          <w:rFonts w:ascii="Times New Roman" w:hAnsi="Times New Roman" w:cs="Times New Roman"/>
          <w:sz w:val="24"/>
        </w:rPr>
        <w:lastRenderedPageBreak/>
        <w:t>образовательной организацией и семьями воспитанников. В результате неформального общения детей и взрослых создана не только внутрисемейная, но и межсемейная дружеская атмосфера, что служит раскрытию творческих способностей детей</w:t>
      </w:r>
      <w:r w:rsidR="00780613" w:rsidRPr="000D510C">
        <w:rPr>
          <w:rFonts w:ascii="Times New Roman" w:hAnsi="Times New Roman" w:cs="Times New Roman"/>
          <w:sz w:val="24"/>
        </w:rPr>
        <w:t xml:space="preserve"> и взрослых.</w:t>
      </w:r>
      <w:r w:rsidR="00780613" w:rsidRPr="000D510C">
        <w:rPr>
          <w:rFonts w:ascii="Times New Roman" w:hAnsi="Times New Roman" w:cs="Times New Roman"/>
          <w:sz w:val="24"/>
        </w:rPr>
        <w:br/>
      </w:r>
      <w:r w:rsidR="00780613" w:rsidRPr="000D510C">
        <w:rPr>
          <w:rFonts w:ascii="Times New Roman" w:hAnsi="Times New Roman" w:cs="Times New Roman"/>
          <w:sz w:val="24"/>
        </w:rPr>
        <w:tab/>
        <w:t>Вся деятельность семейного к</w:t>
      </w:r>
      <w:r w:rsidRPr="000D510C">
        <w:rPr>
          <w:rFonts w:ascii="Times New Roman" w:hAnsi="Times New Roman" w:cs="Times New Roman"/>
          <w:sz w:val="24"/>
        </w:rPr>
        <w:t>луба осуществляется в тесном контакте педагогов, ро</w:t>
      </w:r>
      <w:r w:rsidR="00280409" w:rsidRPr="000D510C">
        <w:rPr>
          <w:rFonts w:ascii="Times New Roman" w:hAnsi="Times New Roman" w:cs="Times New Roman"/>
          <w:sz w:val="24"/>
        </w:rPr>
        <w:t>дителей и детей.С</w:t>
      </w:r>
      <w:r w:rsidRPr="000D510C">
        <w:rPr>
          <w:rFonts w:ascii="Times New Roman" w:hAnsi="Times New Roman" w:cs="Times New Roman"/>
          <w:sz w:val="24"/>
        </w:rPr>
        <w:t xml:space="preserve">илами </w:t>
      </w:r>
      <w:r w:rsidR="00280409" w:rsidRPr="000D510C">
        <w:rPr>
          <w:rFonts w:ascii="Times New Roman" w:hAnsi="Times New Roman" w:cs="Times New Roman"/>
          <w:sz w:val="24"/>
        </w:rPr>
        <w:t xml:space="preserve">родителей и детей </w:t>
      </w:r>
      <w:r w:rsidRPr="000D510C">
        <w:rPr>
          <w:rFonts w:ascii="Times New Roman" w:hAnsi="Times New Roman" w:cs="Times New Roman"/>
          <w:sz w:val="24"/>
        </w:rPr>
        <w:t>организуются тематические фотовыставки, выставки рисунков и плакатов.</w:t>
      </w:r>
      <w:r w:rsidRPr="000D510C">
        <w:rPr>
          <w:rFonts w:ascii="Times New Roman" w:hAnsi="Times New Roman" w:cs="Times New Roman"/>
          <w:sz w:val="24"/>
        </w:rPr>
        <w:br/>
      </w:r>
      <w:r w:rsidRPr="000D510C">
        <w:rPr>
          <w:rFonts w:ascii="Times New Roman" w:hAnsi="Times New Roman" w:cs="Times New Roman"/>
          <w:sz w:val="24"/>
        </w:rPr>
        <w:tab/>
        <w:t>Таким образом, детский сад выступает социокультурной средой, создающей оптимальные условия для формирования у детей целостной картины мира, воспитания патриотизма, основ гражданственности, а так же интереса и любви к своей малой Родине.</w:t>
      </w:r>
    </w:p>
    <w:p w:rsidR="00636D20" w:rsidRPr="000D510C" w:rsidRDefault="00636D20" w:rsidP="00636D2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lang w:val="ru-RU"/>
        </w:rPr>
      </w:pPr>
    </w:p>
    <w:p w:rsidR="00636D20" w:rsidRPr="000D510C" w:rsidRDefault="00636D20" w:rsidP="00636D2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b/>
          <w:bCs/>
          <w:i/>
          <w:iCs/>
          <w:lang w:val="ru-RU"/>
        </w:rPr>
      </w:pPr>
      <w:r w:rsidRPr="000D510C">
        <w:rPr>
          <w:b/>
          <w:bCs/>
          <w:lang w:val="ru-RU"/>
        </w:rPr>
        <w:t>Социальные эффекты деятельности</w:t>
      </w:r>
      <w:r w:rsidR="00280409" w:rsidRPr="000D510C">
        <w:rPr>
          <w:lang w:val="ru-RU"/>
        </w:rPr>
        <w:t xml:space="preserve"> по взаимодействию ДОУ</w:t>
      </w:r>
      <w:r w:rsidRPr="000D510C">
        <w:rPr>
          <w:lang w:val="ru-RU"/>
        </w:rPr>
        <w:t xml:space="preserve"> с семьей в форме семейных кл</w:t>
      </w:r>
      <w:r w:rsidRPr="000D510C">
        <w:rPr>
          <w:lang w:val="ru-RU"/>
        </w:rPr>
        <w:t>у</w:t>
      </w:r>
      <w:r w:rsidRPr="000D510C">
        <w:rPr>
          <w:lang w:val="ru-RU"/>
        </w:rPr>
        <w:t>бов видится нам следующим образом:</w:t>
      </w:r>
    </w:p>
    <w:p w:rsidR="00636D20" w:rsidRPr="000D510C" w:rsidRDefault="00636D20" w:rsidP="00636D2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lang w:val="ru-RU"/>
        </w:rPr>
      </w:pPr>
      <w:r w:rsidRPr="000D510C">
        <w:rPr>
          <w:lang w:val="ru-RU"/>
        </w:rPr>
        <w:t>- формирование единой стратегии развивающей, образовательной и воспитательной работы  с  д</w:t>
      </w:r>
      <w:r w:rsidR="00647673" w:rsidRPr="000D510C">
        <w:rPr>
          <w:lang w:val="ru-RU"/>
        </w:rPr>
        <w:t>етьми дошкольного возраста в ДОУ</w:t>
      </w:r>
      <w:r w:rsidRPr="000D510C">
        <w:rPr>
          <w:lang w:val="ru-RU"/>
        </w:rPr>
        <w:t xml:space="preserve"> и семье; </w:t>
      </w:r>
    </w:p>
    <w:p w:rsidR="00636D20" w:rsidRPr="000D510C" w:rsidRDefault="00636D20" w:rsidP="00636D2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pPr>
      <w:r w:rsidRPr="000D510C">
        <w:t xml:space="preserve">- укрепление института семьи; </w:t>
      </w:r>
    </w:p>
    <w:p w:rsidR="00636D20" w:rsidRPr="000D510C" w:rsidRDefault="00636D20" w:rsidP="00636D20">
      <w:pPr>
        <w:pStyle w:val="a8"/>
        <w:numPr>
          <w:ilvl w:val="0"/>
          <w:numId w:val="12"/>
        </w:numPr>
        <w:tabs>
          <w:tab w:val="clear" w:pos="432"/>
          <w:tab w:val="num" w:pos="720"/>
        </w:tabs>
        <w:suppressAutoHyphens/>
        <w:spacing w:before="0" w:beforeAutospacing="0" w:after="0" w:afterAutospacing="0" w:line="360" w:lineRule="auto"/>
        <w:ind w:left="0" w:firstLine="708"/>
        <w:jc w:val="both"/>
      </w:pPr>
      <w:r w:rsidRPr="000D510C">
        <w:t>возрождение традиций семейного воспитания.</w:t>
      </w:r>
    </w:p>
    <w:p w:rsidR="00636D20" w:rsidRPr="000D510C" w:rsidRDefault="00636D20" w:rsidP="00636D20">
      <w:pPr>
        <w:pStyle w:val="a8"/>
        <w:numPr>
          <w:ilvl w:val="0"/>
          <w:numId w:val="12"/>
        </w:numPr>
        <w:tabs>
          <w:tab w:val="clear" w:pos="432"/>
          <w:tab w:val="num" w:pos="720"/>
        </w:tabs>
        <w:suppressAutoHyphens/>
        <w:spacing w:before="0" w:beforeAutospacing="0" w:after="0" w:afterAutospacing="0" w:line="360" w:lineRule="auto"/>
        <w:ind w:left="0" w:firstLine="708"/>
        <w:jc w:val="both"/>
      </w:pPr>
      <w:r w:rsidRPr="000D510C">
        <w:rPr>
          <w:b/>
          <w:bCs/>
          <w:i/>
          <w:iCs/>
        </w:rPr>
        <w:t xml:space="preserve"> </w:t>
      </w:r>
    </w:p>
    <w:p w:rsidR="00636D20" w:rsidRPr="000D510C" w:rsidRDefault="00636D20" w:rsidP="00636D2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b/>
          <w:bCs/>
          <w:lang w:val="ru-RU"/>
        </w:rPr>
      </w:pPr>
      <w:r w:rsidRPr="000D510C">
        <w:rPr>
          <w:b/>
          <w:bCs/>
          <w:lang w:val="ru-RU"/>
        </w:rPr>
        <w:t>Социальная адресованность семейных клубов как вариативной формы дошкольного обр</w:t>
      </w:r>
      <w:r w:rsidRPr="000D510C">
        <w:rPr>
          <w:b/>
          <w:bCs/>
          <w:lang w:val="ru-RU"/>
        </w:rPr>
        <w:t>а</w:t>
      </w:r>
      <w:r w:rsidRPr="000D510C">
        <w:rPr>
          <w:b/>
          <w:bCs/>
          <w:lang w:val="ru-RU"/>
        </w:rPr>
        <w:t xml:space="preserve">зования  </w:t>
      </w:r>
    </w:p>
    <w:p w:rsidR="00636D20" w:rsidRPr="000D510C" w:rsidRDefault="00636D20" w:rsidP="00636D2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lang w:val="ru-RU"/>
        </w:rPr>
      </w:pPr>
      <w:r w:rsidRPr="000D510C">
        <w:rPr>
          <w:lang w:val="ru-RU"/>
        </w:rPr>
        <w:t xml:space="preserve">Организация семейных клубов в качестве вариативной формы дошкольного образования может быть рекомендована для всех социальных условий. </w:t>
      </w:r>
    </w:p>
    <w:p w:rsidR="00636D20" w:rsidRPr="000D510C" w:rsidRDefault="00636D20" w:rsidP="00636D2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lang w:val="ru-RU"/>
        </w:rPr>
      </w:pPr>
    </w:p>
    <w:p w:rsidR="00636D20" w:rsidRPr="000D510C" w:rsidRDefault="00636D20" w:rsidP="00636D2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b/>
          <w:bCs/>
          <w:i/>
          <w:iCs/>
          <w:lang w:val="ru-RU"/>
        </w:rPr>
      </w:pPr>
      <w:r w:rsidRPr="000D510C">
        <w:rPr>
          <w:b/>
          <w:bCs/>
          <w:lang w:val="ru-RU"/>
        </w:rPr>
        <w:t>Преимущества и риски организации семейных клубов как вариативной формы дошкол</w:t>
      </w:r>
      <w:r w:rsidRPr="000D510C">
        <w:rPr>
          <w:b/>
          <w:bCs/>
          <w:lang w:val="ru-RU"/>
        </w:rPr>
        <w:t>ь</w:t>
      </w:r>
      <w:r w:rsidRPr="000D510C">
        <w:rPr>
          <w:b/>
          <w:bCs/>
          <w:lang w:val="ru-RU"/>
        </w:rPr>
        <w:t>ного образования</w:t>
      </w:r>
      <w:r w:rsidRPr="000D510C">
        <w:rPr>
          <w:b/>
          <w:bCs/>
          <w:i/>
          <w:iCs/>
          <w:lang w:val="ru-RU"/>
        </w:rPr>
        <w:t xml:space="preserve"> </w:t>
      </w:r>
    </w:p>
    <w:p w:rsidR="00636D20" w:rsidRPr="000D510C" w:rsidRDefault="00636D20" w:rsidP="00636D2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b/>
          <w:bCs/>
          <w:i/>
          <w:iCs/>
        </w:rPr>
      </w:pPr>
      <w:r w:rsidRPr="000D510C">
        <w:rPr>
          <w:b/>
          <w:bCs/>
          <w:i/>
          <w:iCs/>
        </w:rPr>
        <w:t xml:space="preserve">Преимущества семейных клубов: </w:t>
      </w:r>
    </w:p>
    <w:p w:rsidR="00636D20" w:rsidRPr="000D510C" w:rsidRDefault="00636D20" w:rsidP="00636D20">
      <w:pPr>
        <w:pStyle w:val="a8"/>
        <w:numPr>
          <w:ilvl w:val="0"/>
          <w:numId w:val="13"/>
        </w:numPr>
        <w:suppressAutoHyphens/>
        <w:spacing w:before="0" w:beforeAutospacing="0" w:after="0" w:afterAutospacing="0" w:line="360" w:lineRule="auto"/>
        <w:ind w:left="0" w:firstLine="708"/>
        <w:jc w:val="both"/>
        <w:rPr>
          <w:lang w:val="ru-RU"/>
        </w:rPr>
      </w:pPr>
      <w:r w:rsidRPr="000D510C">
        <w:rPr>
          <w:lang w:val="ru-RU"/>
        </w:rPr>
        <w:t>минимальное ресурсное обеспечение (финансовое, материально-техническое, кадровое);</w:t>
      </w:r>
    </w:p>
    <w:p w:rsidR="00636D20" w:rsidRPr="000D510C" w:rsidRDefault="00636D20" w:rsidP="00636D20">
      <w:pPr>
        <w:pStyle w:val="a8"/>
        <w:numPr>
          <w:ilvl w:val="0"/>
          <w:numId w:val="13"/>
        </w:numPr>
        <w:suppressAutoHyphens/>
        <w:spacing w:before="0" w:beforeAutospacing="0" w:after="0" w:afterAutospacing="0" w:line="360" w:lineRule="auto"/>
        <w:ind w:left="0" w:firstLine="708"/>
        <w:jc w:val="both"/>
      </w:pPr>
      <w:r w:rsidRPr="000D510C">
        <w:t xml:space="preserve">возможность разновозрастного объединения участников; </w:t>
      </w:r>
    </w:p>
    <w:p w:rsidR="00636D20" w:rsidRPr="000D510C" w:rsidRDefault="00636D20" w:rsidP="00636D20">
      <w:pPr>
        <w:pStyle w:val="a8"/>
        <w:numPr>
          <w:ilvl w:val="0"/>
          <w:numId w:val="13"/>
        </w:numPr>
        <w:suppressAutoHyphens/>
        <w:spacing w:before="0" w:beforeAutospacing="0" w:after="0" w:afterAutospacing="0" w:line="360" w:lineRule="auto"/>
        <w:ind w:left="0" w:firstLine="708"/>
        <w:jc w:val="both"/>
        <w:rPr>
          <w:lang w:val="ru-RU"/>
        </w:rPr>
      </w:pPr>
      <w:r w:rsidRPr="000D510C">
        <w:rPr>
          <w:lang w:val="ru-RU"/>
        </w:rPr>
        <w:t>проектирование содержание деятельности исходя из запросов родителей (что будет обеспечивать их активность).</w:t>
      </w:r>
    </w:p>
    <w:p w:rsidR="00636D20" w:rsidRPr="000D510C" w:rsidRDefault="00636D20" w:rsidP="00636D2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b/>
          <w:bCs/>
          <w:i/>
          <w:iCs/>
          <w:lang w:val="ru-RU"/>
        </w:rPr>
      </w:pPr>
      <w:r w:rsidRPr="000D510C">
        <w:rPr>
          <w:b/>
          <w:bCs/>
          <w:i/>
          <w:iCs/>
          <w:lang w:val="ru-RU"/>
        </w:rPr>
        <w:lastRenderedPageBreak/>
        <w:t>Трудности (риски) организации семейных клубов:</w:t>
      </w:r>
    </w:p>
    <w:p w:rsidR="00636D20" w:rsidRPr="000D510C" w:rsidRDefault="00636D20" w:rsidP="00636D20">
      <w:pPr>
        <w:pStyle w:val="a8"/>
        <w:numPr>
          <w:ilvl w:val="0"/>
          <w:numId w:val="14"/>
        </w:numPr>
        <w:tabs>
          <w:tab w:val="clear" w:pos="432"/>
          <w:tab w:val="num" w:pos="720"/>
        </w:tabs>
        <w:suppressAutoHyphens/>
        <w:spacing w:before="0" w:beforeAutospacing="0" w:after="0" w:afterAutospacing="0" w:line="360" w:lineRule="auto"/>
        <w:ind w:left="0" w:firstLine="708"/>
        <w:jc w:val="both"/>
      </w:pPr>
      <w:r w:rsidRPr="000D510C">
        <w:t xml:space="preserve">- первоначально заинтересовать родителей; </w:t>
      </w:r>
    </w:p>
    <w:p w:rsidR="00636D20" w:rsidRPr="000D510C" w:rsidRDefault="00636D20" w:rsidP="00636D20">
      <w:pPr>
        <w:pStyle w:val="a8"/>
        <w:numPr>
          <w:ilvl w:val="0"/>
          <w:numId w:val="14"/>
        </w:numPr>
        <w:tabs>
          <w:tab w:val="clear" w:pos="432"/>
          <w:tab w:val="num" w:pos="720"/>
        </w:tabs>
        <w:suppressAutoHyphens/>
        <w:spacing w:before="0" w:beforeAutospacing="0" w:after="0" w:afterAutospacing="0" w:line="360" w:lineRule="auto"/>
        <w:ind w:left="0" w:firstLine="708"/>
        <w:jc w:val="both"/>
        <w:rPr>
          <w:lang w:val="ru-RU"/>
        </w:rPr>
      </w:pPr>
      <w:r w:rsidRPr="000D510C">
        <w:rPr>
          <w:lang w:val="ru-RU"/>
        </w:rPr>
        <w:t xml:space="preserve">- определить время встреч, удобное для всех участников; </w:t>
      </w:r>
    </w:p>
    <w:p w:rsidR="00636D20" w:rsidRPr="000D510C" w:rsidRDefault="00636D20" w:rsidP="00636D20">
      <w:pPr>
        <w:pStyle w:val="a8"/>
        <w:numPr>
          <w:ilvl w:val="0"/>
          <w:numId w:val="14"/>
        </w:numPr>
        <w:tabs>
          <w:tab w:val="clear" w:pos="432"/>
          <w:tab w:val="num" w:pos="720"/>
        </w:tabs>
        <w:suppressAutoHyphens/>
        <w:spacing w:before="0" w:beforeAutospacing="0" w:after="0" w:afterAutospacing="0" w:line="360" w:lineRule="auto"/>
        <w:ind w:left="0" w:firstLine="708"/>
        <w:jc w:val="both"/>
        <w:rPr>
          <w:b/>
          <w:bCs/>
          <w:i/>
          <w:iCs/>
          <w:lang w:val="ru-RU"/>
        </w:rPr>
      </w:pPr>
      <w:r w:rsidRPr="000D510C">
        <w:rPr>
          <w:lang w:val="ru-RU"/>
        </w:rPr>
        <w:t>- обеспечить постоянство состава и регулярность встреч.</w:t>
      </w:r>
      <w:r w:rsidRPr="000D510C">
        <w:rPr>
          <w:b/>
          <w:bCs/>
          <w:i/>
          <w:iCs/>
          <w:lang w:val="ru-RU"/>
        </w:rPr>
        <w:t xml:space="preserve">   </w:t>
      </w:r>
    </w:p>
    <w:p w:rsidR="00636D20" w:rsidRPr="000D510C" w:rsidRDefault="00636D20" w:rsidP="00636D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cs="Times New Roman"/>
          <w:b/>
          <w:bCs/>
          <w:sz w:val="24"/>
        </w:rPr>
      </w:pPr>
    </w:p>
    <w:p w:rsidR="00636D20" w:rsidRPr="000D510C" w:rsidRDefault="00636D20" w:rsidP="00636D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4"/>
        </w:rPr>
      </w:pPr>
    </w:p>
    <w:p w:rsidR="00636D20" w:rsidRPr="000D510C" w:rsidRDefault="00636D20" w:rsidP="00636D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b/>
          <w:bCs/>
          <w:sz w:val="24"/>
        </w:rPr>
      </w:pPr>
      <w:r w:rsidRPr="000D510C">
        <w:rPr>
          <w:rFonts w:ascii="Times New Roman" w:hAnsi="Times New Roman" w:cs="Times New Roman"/>
          <w:b/>
          <w:bCs/>
          <w:sz w:val="24"/>
        </w:rPr>
        <w:t>Перспективы развития вариативной формы дошкольного образования «Семейный клуб»</w:t>
      </w:r>
    </w:p>
    <w:p w:rsidR="00636D20" w:rsidRPr="000D510C" w:rsidRDefault="00636D20" w:rsidP="00636D20">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left="360"/>
        <w:jc w:val="both"/>
        <w:rPr>
          <w:rFonts w:ascii="Times New Roman" w:hAnsi="Times New Roman" w:cs="Times New Roman"/>
          <w:color w:val="000000"/>
          <w:sz w:val="24"/>
        </w:rPr>
      </w:pPr>
      <w:r w:rsidRPr="000D510C">
        <w:rPr>
          <w:rFonts w:ascii="Times New Roman" w:hAnsi="Times New Roman" w:cs="Times New Roman"/>
          <w:b/>
          <w:bCs/>
          <w:color w:val="000000"/>
          <w:sz w:val="24"/>
        </w:rPr>
        <w:t xml:space="preserve"> </w:t>
      </w:r>
      <w:r w:rsidRPr="000D510C">
        <w:rPr>
          <w:rFonts w:ascii="Times New Roman" w:hAnsi="Times New Roman" w:cs="Times New Roman"/>
          <w:i/>
          <w:color w:val="000000"/>
          <w:sz w:val="24"/>
        </w:rPr>
        <w:t>Экстраполяция  опыта деятельности семейных клубов при проектировании и внедрении новых образовательных услуг</w:t>
      </w:r>
      <w:r w:rsidRPr="000D510C">
        <w:rPr>
          <w:rFonts w:ascii="Times New Roman" w:hAnsi="Times New Roman" w:cs="Times New Roman"/>
          <w:color w:val="000000"/>
          <w:sz w:val="24"/>
        </w:rPr>
        <w:t xml:space="preserve"> («Разработка индивидуального маршрута сопровождения ребенка </w:t>
      </w:r>
      <w:r w:rsidRPr="000D510C">
        <w:rPr>
          <w:rFonts w:ascii="Times New Roman" w:hAnsi="Times New Roman" w:cs="Times New Roman"/>
          <w:sz w:val="24"/>
        </w:rPr>
        <w:t xml:space="preserve">для семьи, имеющей ребенка в возрасте  с 2 до 7 лет»,  «Консультирование специалистов образовательных организаций») </w:t>
      </w:r>
      <w:r w:rsidRPr="000D510C">
        <w:rPr>
          <w:rFonts w:ascii="Times New Roman" w:hAnsi="Times New Roman" w:cs="Times New Roman"/>
          <w:i/>
          <w:color w:val="000000"/>
          <w:sz w:val="24"/>
        </w:rPr>
        <w:t>и вариативных форм дошкольного образования</w:t>
      </w:r>
      <w:r w:rsidRPr="000D510C">
        <w:rPr>
          <w:rFonts w:ascii="Times New Roman" w:hAnsi="Times New Roman" w:cs="Times New Roman"/>
          <w:color w:val="000000"/>
          <w:sz w:val="24"/>
        </w:rPr>
        <w:t xml:space="preserve"> («Консультационный пункт», «Ресурсный центр») (перенос накопленного опыта в новые условия).</w:t>
      </w:r>
    </w:p>
    <w:p w:rsidR="00636D20" w:rsidRPr="000D510C" w:rsidRDefault="00636D20" w:rsidP="00636D20">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left="360"/>
        <w:jc w:val="both"/>
        <w:rPr>
          <w:rFonts w:ascii="Times New Roman" w:hAnsi="Times New Roman" w:cs="Times New Roman"/>
          <w:sz w:val="24"/>
        </w:rPr>
      </w:pPr>
    </w:p>
    <w:p w:rsidR="00636D20" w:rsidRPr="000D510C" w:rsidRDefault="00636D20" w:rsidP="00BA3A9C">
      <w:pPr>
        <w:jc w:val="center"/>
        <w:rPr>
          <w:rFonts w:ascii="Times New Roman" w:hAnsi="Times New Roman" w:cs="Times New Roman"/>
          <w:b/>
          <w:bCs/>
          <w:sz w:val="24"/>
        </w:rPr>
      </w:pPr>
    </w:p>
    <w:sectPr w:rsidR="00636D20" w:rsidRPr="000D510C" w:rsidSect="00A87F8A">
      <w:headerReference w:type="even" r:id="rId8"/>
      <w:headerReference w:type="default" r:id="rId9"/>
      <w:pgSz w:w="11906" w:h="16838"/>
      <w:pgMar w:top="567"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7D0" w:rsidRDefault="00C227D0">
      <w:r>
        <w:separator/>
      </w:r>
    </w:p>
  </w:endnote>
  <w:endnote w:type="continuationSeparator" w:id="1">
    <w:p w:rsidR="00C227D0" w:rsidRDefault="00C22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7D0" w:rsidRDefault="00C227D0">
      <w:r>
        <w:separator/>
      </w:r>
    </w:p>
  </w:footnote>
  <w:footnote w:type="continuationSeparator" w:id="1">
    <w:p w:rsidR="00C227D0" w:rsidRDefault="00C22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0EE" w:rsidRDefault="00A6633A" w:rsidP="00BA3C0E">
    <w:pPr>
      <w:pStyle w:val="a6"/>
      <w:framePr w:wrap="around" w:vAnchor="text" w:hAnchor="margin" w:xAlign="right" w:y="1"/>
      <w:rPr>
        <w:rStyle w:val="aa"/>
      </w:rPr>
    </w:pPr>
    <w:r>
      <w:rPr>
        <w:rStyle w:val="aa"/>
      </w:rPr>
      <w:fldChar w:fldCharType="begin"/>
    </w:r>
    <w:r w:rsidR="007020EE">
      <w:rPr>
        <w:rStyle w:val="aa"/>
      </w:rPr>
      <w:instrText xml:space="preserve">PAGE  </w:instrText>
    </w:r>
    <w:r>
      <w:rPr>
        <w:rStyle w:val="aa"/>
      </w:rPr>
      <w:fldChar w:fldCharType="end"/>
    </w:r>
  </w:p>
  <w:p w:rsidR="007020EE" w:rsidRDefault="007020EE" w:rsidP="00BA3C0E">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0EE" w:rsidRDefault="00A6633A" w:rsidP="00BA3C0E">
    <w:pPr>
      <w:pStyle w:val="a6"/>
      <w:framePr w:wrap="around" w:vAnchor="text" w:hAnchor="margin" w:xAlign="right" w:y="1"/>
      <w:rPr>
        <w:rStyle w:val="aa"/>
      </w:rPr>
    </w:pPr>
    <w:r>
      <w:rPr>
        <w:rStyle w:val="aa"/>
      </w:rPr>
      <w:fldChar w:fldCharType="begin"/>
    </w:r>
    <w:r w:rsidR="007020EE">
      <w:rPr>
        <w:rStyle w:val="aa"/>
      </w:rPr>
      <w:instrText xml:space="preserve">PAGE  </w:instrText>
    </w:r>
    <w:r>
      <w:rPr>
        <w:rStyle w:val="aa"/>
      </w:rPr>
      <w:fldChar w:fldCharType="separate"/>
    </w:r>
    <w:r w:rsidR="000D510C">
      <w:rPr>
        <w:rStyle w:val="aa"/>
        <w:noProof/>
      </w:rPr>
      <w:t>4</w:t>
    </w:r>
    <w:r>
      <w:rPr>
        <w:rStyle w:val="aa"/>
      </w:rPr>
      <w:fldChar w:fldCharType="end"/>
    </w:r>
  </w:p>
  <w:p w:rsidR="007020EE" w:rsidRDefault="007020EE" w:rsidP="00BA3C0E">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numFmt w:val="bullet"/>
      <w:lvlText w:val="—"/>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5"/>
    <w:lvl w:ilvl="0">
      <w:numFmt w:val="bullet"/>
      <w:lvlText w:val="—"/>
      <w:lvlJc w:val="left"/>
      <w:pPr>
        <w:tabs>
          <w:tab w:val="num" w:pos="0"/>
        </w:tabs>
        <w:ind w:left="0" w:firstLine="0"/>
      </w:pPr>
      <w:rPr>
        <w:rFonts w:ascii="Times New Roman" w:hAnsi="Times New Roman" w:cs="Times New Roman"/>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5280093"/>
    <w:multiLevelType w:val="hybridMultilevel"/>
    <w:tmpl w:val="891EBB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823675"/>
    <w:multiLevelType w:val="hybridMultilevel"/>
    <w:tmpl w:val="BD2CBD58"/>
    <w:lvl w:ilvl="0" w:tplc="FFFFFFFF">
      <w:start w:val="1"/>
      <w:numFmt w:val="bullet"/>
      <w:lvlText w:val=""/>
      <w:lvlJc w:val="left"/>
      <w:pPr>
        <w:tabs>
          <w:tab w:val="num" w:pos="1540"/>
        </w:tabs>
        <w:ind w:left="1540" w:hanging="360"/>
      </w:pPr>
      <w:rPr>
        <w:rFonts w:ascii="Symbol" w:hAnsi="Symbol" w:hint="default"/>
      </w:rPr>
    </w:lvl>
    <w:lvl w:ilvl="1" w:tplc="FFFFFFFF" w:tentative="1">
      <w:start w:val="1"/>
      <w:numFmt w:val="bullet"/>
      <w:lvlText w:val="o"/>
      <w:lvlJc w:val="left"/>
      <w:pPr>
        <w:tabs>
          <w:tab w:val="num" w:pos="2260"/>
        </w:tabs>
        <w:ind w:left="2260" w:hanging="360"/>
      </w:pPr>
      <w:rPr>
        <w:rFonts w:ascii="Courier New" w:hAnsi="Courier New" w:cs="Courier New" w:hint="default"/>
      </w:rPr>
    </w:lvl>
    <w:lvl w:ilvl="2" w:tplc="FFFFFFFF" w:tentative="1">
      <w:start w:val="1"/>
      <w:numFmt w:val="bullet"/>
      <w:lvlText w:val=""/>
      <w:lvlJc w:val="left"/>
      <w:pPr>
        <w:tabs>
          <w:tab w:val="num" w:pos="2980"/>
        </w:tabs>
        <w:ind w:left="2980" w:hanging="360"/>
      </w:pPr>
      <w:rPr>
        <w:rFonts w:ascii="Wingdings" w:hAnsi="Wingdings" w:hint="default"/>
      </w:rPr>
    </w:lvl>
    <w:lvl w:ilvl="3" w:tplc="FFFFFFFF" w:tentative="1">
      <w:start w:val="1"/>
      <w:numFmt w:val="bullet"/>
      <w:lvlText w:val=""/>
      <w:lvlJc w:val="left"/>
      <w:pPr>
        <w:tabs>
          <w:tab w:val="num" w:pos="3700"/>
        </w:tabs>
        <w:ind w:left="3700" w:hanging="360"/>
      </w:pPr>
      <w:rPr>
        <w:rFonts w:ascii="Symbol" w:hAnsi="Symbol" w:hint="default"/>
      </w:rPr>
    </w:lvl>
    <w:lvl w:ilvl="4" w:tplc="FFFFFFFF" w:tentative="1">
      <w:start w:val="1"/>
      <w:numFmt w:val="bullet"/>
      <w:lvlText w:val="o"/>
      <w:lvlJc w:val="left"/>
      <w:pPr>
        <w:tabs>
          <w:tab w:val="num" w:pos="4420"/>
        </w:tabs>
        <w:ind w:left="4420" w:hanging="360"/>
      </w:pPr>
      <w:rPr>
        <w:rFonts w:ascii="Courier New" w:hAnsi="Courier New" w:cs="Courier New" w:hint="default"/>
      </w:rPr>
    </w:lvl>
    <w:lvl w:ilvl="5" w:tplc="FFFFFFFF" w:tentative="1">
      <w:start w:val="1"/>
      <w:numFmt w:val="bullet"/>
      <w:lvlText w:val=""/>
      <w:lvlJc w:val="left"/>
      <w:pPr>
        <w:tabs>
          <w:tab w:val="num" w:pos="5140"/>
        </w:tabs>
        <w:ind w:left="5140" w:hanging="360"/>
      </w:pPr>
      <w:rPr>
        <w:rFonts w:ascii="Wingdings" w:hAnsi="Wingdings" w:hint="default"/>
      </w:rPr>
    </w:lvl>
    <w:lvl w:ilvl="6" w:tplc="FFFFFFFF" w:tentative="1">
      <w:start w:val="1"/>
      <w:numFmt w:val="bullet"/>
      <w:lvlText w:val=""/>
      <w:lvlJc w:val="left"/>
      <w:pPr>
        <w:tabs>
          <w:tab w:val="num" w:pos="5860"/>
        </w:tabs>
        <w:ind w:left="5860" w:hanging="360"/>
      </w:pPr>
      <w:rPr>
        <w:rFonts w:ascii="Symbol" w:hAnsi="Symbol" w:hint="default"/>
      </w:rPr>
    </w:lvl>
    <w:lvl w:ilvl="7" w:tplc="FFFFFFFF" w:tentative="1">
      <w:start w:val="1"/>
      <w:numFmt w:val="bullet"/>
      <w:lvlText w:val="o"/>
      <w:lvlJc w:val="left"/>
      <w:pPr>
        <w:tabs>
          <w:tab w:val="num" w:pos="6580"/>
        </w:tabs>
        <w:ind w:left="6580" w:hanging="360"/>
      </w:pPr>
      <w:rPr>
        <w:rFonts w:ascii="Courier New" w:hAnsi="Courier New" w:cs="Courier New" w:hint="default"/>
      </w:rPr>
    </w:lvl>
    <w:lvl w:ilvl="8" w:tplc="FFFFFFFF" w:tentative="1">
      <w:start w:val="1"/>
      <w:numFmt w:val="bullet"/>
      <w:lvlText w:val=""/>
      <w:lvlJc w:val="left"/>
      <w:pPr>
        <w:tabs>
          <w:tab w:val="num" w:pos="7300"/>
        </w:tabs>
        <w:ind w:left="7300" w:hanging="360"/>
      </w:pPr>
      <w:rPr>
        <w:rFonts w:ascii="Wingdings" w:hAnsi="Wingdings" w:hint="default"/>
      </w:rPr>
    </w:lvl>
  </w:abstractNum>
  <w:abstractNum w:abstractNumId="10">
    <w:nsid w:val="41203116"/>
    <w:multiLevelType w:val="hybridMultilevel"/>
    <w:tmpl w:val="A9AA79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49554F6"/>
    <w:multiLevelType w:val="hybridMultilevel"/>
    <w:tmpl w:val="62E0C3B8"/>
    <w:lvl w:ilvl="0" w:tplc="FFFFFFFF">
      <w:start w:val="1"/>
      <w:numFmt w:val="bullet"/>
      <w:lvlText w:val=""/>
      <w:lvlJc w:val="left"/>
      <w:pPr>
        <w:tabs>
          <w:tab w:val="num" w:pos="1160"/>
        </w:tabs>
        <w:ind w:left="1160" w:hanging="360"/>
      </w:pPr>
      <w:rPr>
        <w:rFonts w:ascii="Symbol" w:hAnsi="Symbol" w:hint="default"/>
      </w:rPr>
    </w:lvl>
    <w:lvl w:ilvl="1" w:tplc="FFFFFFFF">
      <w:start w:val="1"/>
      <w:numFmt w:val="bullet"/>
      <w:lvlText w:val="o"/>
      <w:lvlJc w:val="left"/>
      <w:pPr>
        <w:tabs>
          <w:tab w:val="num" w:pos="1880"/>
        </w:tabs>
        <w:ind w:left="1880" w:hanging="360"/>
      </w:pPr>
      <w:rPr>
        <w:rFonts w:ascii="Courier New" w:hAnsi="Courier New" w:cs="Courier New" w:hint="default"/>
      </w:rPr>
    </w:lvl>
    <w:lvl w:ilvl="2" w:tplc="FFFFFFFF" w:tentative="1">
      <w:start w:val="1"/>
      <w:numFmt w:val="bullet"/>
      <w:lvlText w:val=""/>
      <w:lvlJc w:val="left"/>
      <w:pPr>
        <w:tabs>
          <w:tab w:val="num" w:pos="2600"/>
        </w:tabs>
        <w:ind w:left="2600" w:hanging="360"/>
      </w:pPr>
      <w:rPr>
        <w:rFonts w:ascii="Wingdings" w:hAnsi="Wingdings" w:hint="default"/>
      </w:rPr>
    </w:lvl>
    <w:lvl w:ilvl="3" w:tplc="FFFFFFFF" w:tentative="1">
      <w:start w:val="1"/>
      <w:numFmt w:val="bullet"/>
      <w:lvlText w:val=""/>
      <w:lvlJc w:val="left"/>
      <w:pPr>
        <w:tabs>
          <w:tab w:val="num" w:pos="3320"/>
        </w:tabs>
        <w:ind w:left="3320" w:hanging="360"/>
      </w:pPr>
      <w:rPr>
        <w:rFonts w:ascii="Symbol" w:hAnsi="Symbol" w:hint="default"/>
      </w:rPr>
    </w:lvl>
    <w:lvl w:ilvl="4" w:tplc="FFFFFFFF" w:tentative="1">
      <w:start w:val="1"/>
      <w:numFmt w:val="bullet"/>
      <w:lvlText w:val="o"/>
      <w:lvlJc w:val="left"/>
      <w:pPr>
        <w:tabs>
          <w:tab w:val="num" w:pos="4040"/>
        </w:tabs>
        <w:ind w:left="4040" w:hanging="360"/>
      </w:pPr>
      <w:rPr>
        <w:rFonts w:ascii="Courier New" w:hAnsi="Courier New" w:cs="Courier New" w:hint="default"/>
      </w:rPr>
    </w:lvl>
    <w:lvl w:ilvl="5" w:tplc="FFFFFFFF" w:tentative="1">
      <w:start w:val="1"/>
      <w:numFmt w:val="bullet"/>
      <w:lvlText w:val=""/>
      <w:lvlJc w:val="left"/>
      <w:pPr>
        <w:tabs>
          <w:tab w:val="num" w:pos="4760"/>
        </w:tabs>
        <w:ind w:left="4760" w:hanging="360"/>
      </w:pPr>
      <w:rPr>
        <w:rFonts w:ascii="Wingdings" w:hAnsi="Wingdings" w:hint="default"/>
      </w:rPr>
    </w:lvl>
    <w:lvl w:ilvl="6" w:tplc="FFFFFFFF" w:tentative="1">
      <w:start w:val="1"/>
      <w:numFmt w:val="bullet"/>
      <w:lvlText w:val=""/>
      <w:lvlJc w:val="left"/>
      <w:pPr>
        <w:tabs>
          <w:tab w:val="num" w:pos="5480"/>
        </w:tabs>
        <w:ind w:left="5480" w:hanging="360"/>
      </w:pPr>
      <w:rPr>
        <w:rFonts w:ascii="Symbol" w:hAnsi="Symbol" w:hint="default"/>
      </w:rPr>
    </w:lvl>
    <w:lvl w:ilvl="7" w:tplc="FFFFFFFF" w:tentative="1">
      <w:start w:val="1"/>
      <w:numFmt w:val="bullet"/>
      <w:lvlText w:val="o"/>
      <w:lvlJc w:val="left"/>
      <w:pPr>
        <w:tabs>
          <w:tab w:val="num" w:pos="6200"/>
        </w:tabs>
        <w:ind w:left="6200" w:hanging="360"/>
      </w:pPr>
      <w:rPr>
        <w:rFonts w:ascii="Courier New" w:hAnsi="Courier New" w:cs="Courier New" w:hint="default"/>
      </w:rPr>
    </w:lvl>
    <w:lvl w:ilvl="8" w:tplc="FFFFFFFF" w:tentative="1">
      <w:start w:val="1"/>
      <w:numFmt w:val="bullet"/>
      <w:lvlText w:val=""/>
      <w:lvlJc w:val="left"/>
      <w:pPr>
        <w:tabs>
          <w:tab w:val="num" w:pos="6920"/>
        </w:tabs>
        <w:ind w:left="6920" w:hanging="360"/>
      </w:pPr>
      <w:rPr>
        <w:rFonts w:ascii="Wingdings" w:hAnsi="Wingdings" w:hint="default"/>
      </w:rPr>
    </w:lvl>
  </w:abstractNum>
  <w:abstractNum w:abstractNumId="12">
    <w:nsid w:val="795168D2"/>
    <w:multiLevelType w:val="hybridMultilevel"/>
    <w:tmpl w:val="40F214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9"/>
  </w:num>
  <w:num w:numId="9">
    <w:abstractNumId w:val="10"/>
  </w:num>
  <w:num w:numId="10">
    <w:abstractNumId w:val="8"/>
  </w:num>
  <w:num w:numId="11">
    <w:abstractNumId w:val="12"/>
  </w:num>
  <w:num w:numId="12">
    <w:abstractNumId w:val="5"/>
  </w:num>
  <w:num w:numId="13">
    <w:abstractNumId w:val="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num>
  <w:num w:numId="16">
    <w:abstractNumId w:val="1"/>
    <w:lvlOverride w:ilvl="0">
      <w:startOverride w:val="1"/>
    </w:lvlOverride>
  </w:num>
  <w:num w:numId="17">
    <w:abstractNumId w:val="2"/>
    <w:lvlOverride w:ilvl="0">
      <w:startOverride w:val="1"/>
    </w:lvlOverride>
  </w:num>
  <w:num w:numId="18">
    <w:abstractNumId w:val="3"/>
    <w:lvlOverride w:ilvl="0">
      <w:startOverride w:val="1"/>
    </w:lvlOverride>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stylePaneFormatFilter w:val="0000"/>
  <w:defaultTabStop w:val="709"/>
  <w:autoHyphenation/>
  <w:hyphenationZone w:val="3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2D1F0E"/>
    <w:rsid w:val="00015E67"/>
    <w:rsid w:val="00055C6B"/>
    <w:rsid w:val="00076B54"/>
    <w:rsid w:val="00087B39"/>
    <w:rsid w:val="00087D84"/>
    <w:rsid w:val="00093964"/>
    <w:rsid w:val="000C0F90"/>
    <w:rsid w:val="000D42E5"/>
    <w:rsid w:val="000D510C"/>
    <w:rsid w:val="00124935"/>
    <w:rsid w:val="0013014E"/>
    <w:rsid w:val="00131666"/>
    <w:rsid w:val="00191F56"/>
    <w:rsid w:val="00210050"/>
    <w:rsid w:val="002232AD"/>
    <w:rsid w:val="00224C8A"/>
    <w:rsid w:val="00264D5D"/>
    <w:rsid w:val="00271AE5"/>
    <w:rsid w:val="00276344"/>
    <w:rsid w:val="00280409"/>
    <w:rsid w:val="002D1F0E"/>
    <w:rsid w:val="002D3DDA"/>
    <w:rsid w:val="002E4224"/>
    <w:rsid w:val="00304542"/>
    <w:rsid w:val="00316856"/>
    <w:rsid w:val="003255B6"/>
    <w:rsid w:val="00342C14"/>
    <w:rsid w:val="0037574C"/>
    <w:rsid w:val="003A1508"/>
    <w:rsid w:val="003A39BC"/>
    <w:rsid w:val="003A4FEA"/>
    <w:rsid w:val="003E24CC"/>
    <w:rsid w:val="00405181"/>
    <w:rsid w:val="00416DCF"/>
    <w:rsid w:val="004179A7"/>
    <w:rsid w:val="00427EFA"/>
    <w:rsid w:val="0048015C"/>
    <w:rsid w:val="00480DAE"/>
    <w:rsid w:val="004B6CFA"/>
    <w:rsid w:val="004C76C6"/>
    <w:rsid w:val="004D121A"/>
    <w:rsid w:val="004F2A5C"/>
    <w:rsid w:val="004F34D7"/>
    <w:rsid w:val="00502580"/>
    <w:rsid w:val="0054637C"/>
    <w:rsid w:val="00567A0E"/>
    <w:rsid w:val="00581A16"/>
    <w:rsid w:val="00593351"/>
    <w:rsid w:val="005970A8"/>
    <w:rsid w:val="005B6A1C"/>
    <w:rsid w:val="005C2AB8"/>
    <w:rsid w:val="005F3A24"/>
    <w:rsid w:val="005F43A3"/>
    <w:rsid w:val="00630C65"/>
    <w:rsid w:val="00636201"/>
    <w:rsid w:val="00636D20"/>
    <w:rsid w:val="00645C54"/>
    <w:rsid w:val="00647673"/>
    <w:rsid w:val="00657ADE"/>
    <w:rsid w:val="00660D5D"/>
    <w:rsid w:val="00680A25"/>
    <w:rsid w:val="006A2D52"/>
    <w:rsid w:val="006A5DFA"/>
    <w:rsid w:val="006D4C92"/>
    <w:rsid w:val="006F7DEF"/>
    <w:rsid w:val="007020EE"/>
    <w:rsid w:val="00745CFC"/>
    <w:rsid w:val="007671C8"/>
    <w:rsid w:val="00780613"/>
    <w:rsid w:val="007F437E"/>
    <w:rsid w:val="008045A2"/>
    <w:rsid w:val="00850DA7"/>
    <w:rsid w:val="00877AFD"/>
    <w:rsid w:val="00880802"/>
    <w:rsid w:val="00884AFB"/>
    <w:rsid w:val="00887629"/>
    <w:rsid w:val="008A1DEB"/>
    <w:rsid w:val="008D6190"/>
    <w:rsid w:val="008F155D"/>
    <w:rsid w:val="008F7681"/>
    <w:rsid w:val="00904BB9"/>
    <w:rsid w:val="009118C8"/>
    <w:rsid w:val="00920649"/>
    <w:rsid w:val="0093165B"/>
    <w:rsid w:val="00952181"/>
    <w:rsid w:val="00974FC3"/>
    <w:rsid w:val="009968BB"/>
    <w:rsid w:val="00996B1D"/>
    <w:rsid w:val="00996C72"/>
    <w:rsid w:val="00997391"/>
    <w:rsid w:val="00997A0A"/>
    <w:rsid w:val="00A10E46"/>
    <w:rsid w:val="00A30CB1"/>
    <w:rsid w:val="00A374E5"/>
    <w:rsid w:val="00A4235D"/>
    <w:rsid w:val="00A561F4"/>
    <w:rsid w:val="00A6633A"/>
    <w:rsid w:val="00A752A6"/>
    <w:rsid w:val="00A87F8A"/>
    <w:rsid w:val="00A95E75"/>
    <w:rsid w:val="00AA7308"/>
    <w:rsid w:val="00AD443E"/>
    <w:rsid w:val="00B065E2"/>
    <w:rsid w:val="00B11B90"/>
    <w:rsid w:val="00B14372"/>
    <w:rsid w:val="00B42439"/>
    <w:rsid w:val="00B5418C"/>
    <w:rsid w:val="00BA3A9C"/>
    <w:rsid w:val="00BA3C0E"/>
    <w:rsid w:val="00BC0B77"/>
    <w:rsid w:val="00BD123A"/>
    <w:rsid w:val="00BD35E1"/>
    <w:rsid w:val="00BE6C11"/>
    <w:rsid w:val="00C04E3B"/>
    <w:rsid w:val="00C140FA"/>
    <w:rsid w:val="00C227D0"/>
    <w:rsid w:val="00C4234B"/>
    <w:rsid w:val="00C838E1"/>
    <w:rsid w:val="00CB4AF4"/>
    <w:rsid w:val="00CC166C"/>
    <w:rsid w:val="00CD0331"/>
    <w:rsid w:val="00CF2FAA"/>
    <w:rsid w:val="00D02C16"/>
    <w:rsid w:val="00D4466C"/>
    <w:rsid w:val="00D839E0"/>
    <w:rsid w:val="00DA2F68"/>
    <w:rsid w:val="00DA6B82"/>
    <w:rsid w:val="00DB06F7"/>
    <w:rsid w:val="00DC4959"/>
    <w:rsid w:val="00E13479"/>
    <w:rsid w:val="00E37360"/>
    <w:rsid w:val="00E40A06"/>
    <w:rsid w:val="00E74DD4"/>
    <w:rsid w:val="00E77A29"/>
    <w:rsid w:val="00EA3D82"/>
    <w:rsid w:val="00EE2555"/>
    <w:rsid w:val="00EF28C0"/>
    <w:rsid w:val="00F031FE"/>
    <w:rsid w:val="00F50F49"/>
    <w:rsid w:val="00F76674"/>
    <w:rsid w:val="00FC549B"/>
    <w:rsid w:val="00FD1926"/>
    <w:rsid w:val="00FE6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437E"/>
    <w:pPr>
      <w:widowControl w:val="0"/>
      <w:suppressAutoHyphens/>
    </w:pPr>
    <w:rPr>
      <w:rFonts w:ascii="Arial" w:eastAsia="SimSun" w:hAnsi="Arial" w:cs="Mangal"/>
      <w:kern w:val="1"/>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F437E"/>
    <w:rPr>
      <w:rFonts w:ascii="Times New Roman" w:hAnsi="Times New Roman" w:cs="Times New Roman"/>
    </w:rPr>
  </w:style>
  <w:style w:type="character" w:customStyle="1" w:styleId="WW8Num2z0">
    <w:name w:val="WW8Num2z0"/>
    <w:rsid w:val="007F437E"/>
    <w:rPr>
      <w:rFonts w:ascii="Times New Roman" w:hAnsi="Times New Roman" w:cs="Times New Roman"/>
    </w:rPr>
  </w:style>
  <w:style w:type="character" w:customStyle="1" w:styleId="WW8Num3z0">
    <w:name w:val="WW8Num3z0"/>
    <w:rsid w:val="007F437E"/>
    <w:rPr>
      <w:rFonts w:ascii="Times New Roman" w:hAnsi="Times New Roman" w:cs="Times New Roman"/>
    </w:rPr>
  </w:style>
  <w:style w:type="character" w:customStyle="1" w:styleId="WW8Num4z0">
    <w:name w:val="WW8Num4z0"/>
    <w:rsid w:val="007F437E"/>
    <w:rPr>
      <w:rFonts w:ascii="Times New Roman" w:hAnsi="Times New Roman" w:cs="Times New Roman"/>
    </w:rPr>
  </w:style>
  <w:style w:type="character" w:customStyle="1" w:styleId="WW8Num5z0">
    <w:name w:val="WW8Num5z0"/>
    <w:rsid w:val="007F437E"/>
    <w:rPr>
      <w:rFonts w:ascii="Times New Roman" w:hAnsi="Times New Roman" w:cs="Times New Roman"/>
    </w:rPr>
  </w:style>
  <w:style w:type="character" w:customStyle="1" w:styleId="Absatz-Standardschriftart">
    <w:name w:val="Absatz-Standardschriftart"/>
    <w:rsid w:val="007F437E"/>
  </w:style>
  <w:style w:type="character" w:customStyle="1" w:styleId="WW-Absatz-Standardschriftart">
    <w:name w:val="WW-Absatz-Standardschriftart"/>
    <w:rsid w:val="007F437E"/>
  </w:style>
  <w:style w:type="character" w:customStyle="1" w:styleId="WW-Absatz-Standardschriftart1">
    <w:name w:val="WW-Absatz-Standardschriftart1"/>
    <w:rsid w:val="007F437E"/>
  </w:style>
  <w:style w:type="character" w:customStyle="1" w:styleId="WW-Absatz-Standardschriftart11">
    <w:name w:val="WW-Absatz-Standardschriftart11"/>
    <w:rsid w:val="007F437E"/>
  </w:style>
  <w:style w:type="character" w:customStyle="1" w:styleId="WW-Absatz-Standardschriftart111">
    <w:name w:val="WW-Absatz-Standardschriftart111"/>
    <w:rsid w:val="007F437E"/>
  </w:style>
  <w:style w:type="character" w:customStyle="1" w:styleId="WW-Absatz-Standardschriftart1111">
    <w:name w:val="WW-Absatz-Standardschriftart1111"/>
    <w:rsid w:val="007F437E"/>
  </w:style>
  <w:style w:type="character" w:customStyle="1" w:styleId="WW8Num10z0">
    <w:name w:val="WW8Num10z0"/>
    <w:rsid w:val="007F437E"/>
    <w:rPr>
      <w:rFonts w:ascii="Times New Roman" w:hAnsi="Times New Roman" w:cs="Times New Roman"/>
    </w:rPr>
  </w:style>
  <w:style w:type="character" w:customStyle="1" w:styleId="WW8Num17z0">
    <w:name w:val="WW8Num17z0"/>
    <w:rsid w:val="007F437E"/>
    <w:rPr>
      <w:rFonts w:ascii="Times New Roman" w:hAnsi="Times New Roman" w:cs="Times New Roman"/>
    </w:rPr>
  </w:style>
  <w:style w:type="character" w:customStyle="1" w:styleId="WW8Num19z0">
    <w:name w:val="WW8Num19z0"/>
    <w:rsid w:val="007F437E"/>
    <w:rPr>
      <w:rFonts w:ascii="Times New Roman" w:hAnsi="Times New Roman" w:cs="Times New Roman"/>
    </w:rPr>
  </w:style>
  <w:style w:type="character" w:customStyle="1" w:styleId="WW8Num11z0">
    <w:name w:val="WW8Num11z0"/>
    <w:rsid w:val="007F437E"/>
    <w:rPr>
      <w:rFonts w:ascii="Times New Roman" w:hAnsi="Times New Roman" w:cs="Times New Roman"/>
    </w:rPr>
  </w:style>
  <w:style w:type="character" w:customStyle="1" w:styleId="WW8Num6z0">
    <w:name w:val="WW8Num6z0"/>
    <w:rsid w:val="007F437E"/>
    <w:rPr>
      <w:rFonts w:ascii="Times New Roman" w:hAnsi="Times New Roman" w:cs="Times New Roman"/>
    </w:rPr>
  </w:style>
  <w:style w:type="character" w:customStyle="1" w:styleId="WW8Num22z0">
    <w:name w:val="WW8Num22z0"/>
    <w:rsid w:val="007F437E"/>
    <w:rPr>
      <w:rFonts w:ascii="Times New Roman" w:hAnsi="Times New Roman" w:cs="Times New Roman"/>
    </w:rPr>
  </w:style>
  <w:style w:type="character" w:customStyle="1" w:styleId="WW8Num20z0">
    <w:name w:val="WW8Num20z0"/>
    <w:rsid w:val="007F437E"/>
    <w:rPr>
      <w:rFonts w:ascii="Times New Roman" w:hAnsi="Times New Roman" w:cs="Times New Roman"/>
    </w:rPr>
  </w:style>
  <w:style w:type="character" w:customStyle="1" w:styleId="WW8NumSt1z0">
    <w:name w:val="WW8NumSt1z0"/>
    <w:rsid w:val="007F437E"/>
    <w:rPr>
      <w:rFonts w:ascii="Times New Roman" w:hAnsi="Times New Roman" w:cs="Times New Roman"/>
    </w:rPr>
  </w:style>
  <w:style w:type="character" w:customStyle="1" w:styleId="WW8NumSt11z0">
    <w:name w:val="WW8NumSt11z0"/>
    <w:rsid w:val="007F437E"/>
    <w:rPr>
      <w:rFonts w:ascii="Times New Roman" w:hAnsi="Times New Roman" w:cs="Times New Roman"/>
    </w:rPr>
  </w:style>
  <w:style w:type="character" w:customStyle="1" w:styleId="WW8NumSt4z0">
    <w:name w:val="WW8NumSt4z0"/>
    <w:rsid w:val="007F437E"/>
    <w:rPr>
      <w:rFonts w:ascii="Times New Roman" w:hAnsi="Times New Roman" w:cs="Times New Roman"/>
    </w:rPr>
  </w:style>
  <w:style w:type="character" w:customStyle="1" w:styleId="WW8NumSt30z0">
    <w:name w:val="WW8NumSt30z0"/>
    <w:rsid w:val="007F437E"/>
    <w:rPr>
      <w:rFonts w:ascii="Times New Roman" w:hAnsi="Times New Roman" w:cs="Times New Roman"/>
    </w:rPr>
  </w:style>
  <w:style w:type="character" w:customStyle="1" w:styleId="WW8NumSt6z0">
    <w:name w:val="WW8NumSt6z0"/>
    <w:rsid w:val="007F437E"/>
    <w:rPr>
      <w:rFonts w:ascii="Times New Roman" w:hAnsi="Times New Roman" w:cs="Times New Roman"/>
    </w:rPr>
  </w:style>
  <w:style w:type="paragraph" w:customStyle="1" w:styleId="a3">
    <w:name w:val="Заголовок"/>
    <w:basedOn w:val="a"/>
    <w:next w:val="a4"/>
    <w:rsid w:val="007F437E"/>
    <w:pPr>
      <w:keepNext/>
      <w:spacing w:before="240" w:after="120"/>
    </w:pPr>
    <w:rPr>
      <w:rFonts w:eastAsia="Microsoft YaHei"/>
      <w:sz w:val="28"/>
      <w:szCs w:val="28"/>
    </w:rPr>
  </w:style>
  <w:style w:type="paragraph" w:styleId="a4">
    <w:name w:val="Body Text"/>
    <w:basedOn w:val="a"/>
    <w:rsid w:val="007F437E"/>
    <w:pPr>
      <w:spacing w:after="120"/>
    </w:pPr>
  </w:style>
  <w:style w:type="paragraph" w:styleId="a5">
    <w:name w:val="List"/>
    <w:basedOn w:val="a4"/>
    <w:rsid w:val="007F437E"/>
  </w:style>
  <w:style w:type="paragraph" w:customStyle="1" w:styleId="1">
    <w:name w:val="Название1"/>
    <w:basedOn w:val="a"/>
    <w:rsid w:val="007F437E"/>
    <w:pPr>
      <w:suppressLineNumbers/>
      <w:spacing w:before="120" w:after="120"/>
    </w:pPr>
    <w:rPr>
      <w:i/>
      <w:iCs/>
    </w:rPr>
  </w:style>
  <w:style w:type="paragraph" w:customStyle="1" w:styleId="10">
    <w:name w:val="Указатель1"/>
    <w:basedOn w:val="a"/>
    <w:rsid w:val="007F437E"/>
    <w:pPr>
      <w:suppressLineNumbers/>
    </w:pPr>
  </w:style>
  <w:style w:type="paragraph" w:styleId="a6">
    <w:name w:val="header"/>
    <w:basedOn w:val="a"/>
    <w:rsid w:val="007F437E"/>
    <w:pPr>
      <w:tabs>
        <w:tab w:val="center" w:pos="4677"/>
        <w:tab w:val="right" w:pos="9355"/>
      </w:tabs>
    </w:pPr>
  </w:style>
  <w:style w:type="table" w:styleId="a7">
    <w:name w:val="Table Grid"/>
    <w:basedOn w:val="a1"/>
    <w:rsid w:val="00B54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8F155D"/>
    <w:pPr>
      <w:widowControl/>
      <w:suppressAutoHyphens w:val="0"/>
      <w:spacing w:before="100" w:beforeAutospacing="1" w:after="100" w:afterAutospacing="1"/>
    </w:pPr>
    <w:rPr>
      <w:rFonts w:ascii="Times New Roman" w:eastAsia="Times New Roman" w:hAnsi="Times New Roman" w:cs="Times New Roman"/>
      <w:kern w:val="0"/>
      <w:sz w:val="24"/>
      <w:lang w:val="en-US" w:eastAsia="en-US" w:bidi="ar-SA"/>
    </w:rPr>
  </w:style>
  <w:style w:type="paragraph" w:customStyle="1" w:styleId="c4c8">
    <w:name w:val="c4 c8"/>
    <w:basedOn w:val="a"/>
    <w:rsid w:val="008F155D"/>
    <w:pPr>
      <w:widowControl/>
      <w:suppressAutoHyphens w:val="0"/>
      <w:spacing w:before="100" w:beforeAutospacing="1" w:after="100" w:afterAutospacing="1"/>
    </w:pPr>
    <w:rPr>
      <w:rFonts w:ascii="Times New Roman" w:eastAsia="Times New Roman" w:hAnsi="Times New Roman" w:cs="Times New Roman"/>
      <w:kern w:val="0"/>
      <w:sz w:val="24"/>
      <w:lang w:val="en-US" w:eastAsia="en-US" w:bidi="ar-SA"/>
    </w:rPr>
  </w:style>
  <w:style w:type="character" w:customStyle="1" w:styleId="c1c2">
    <w:name w:val="c1 c2"/>
    <w:basedOn w:val="a0"/>
    <w:rsid w:val="008F155D"/>
  </w:style>
  <w:style w:type="paragraph" w:customStyle="1" w:styleId="c4c6">
    <w:name w:val="c4 c6"/>
    <w:basedOn w:val="a"/>
    <w:rsid w:val="008F155D"/>
    <w:pPr>
      <w:widowControl/>
      <w:suppressAutoHyphens w:val="0"/>
      <w:spacing w:before="100" w:beforeAutospacing="1" w:after="100" w:afterAutospacing="1"/>
    </w:pPr>
    <w:rPr>
      <w:rFonts w:ascii="Times New Roman" w:eastAsia="Times New Roman" w:hAnsi="Times New Roman" w:cs="Times New Roman"/>
      <w:kern w:val="0"/>
      <w:sz w:val="24"/>
      <w:lang w:val="en-US" w:eastAsia="en-US" w:bidi="ar-SA"/>
    </w:rPr>
  </w:style>
  <w:style w:type="character" w:customStyle="1" w:styleId="c0">
    <w:name w:val="c0"/>
    <w:basedOn w:val="a0"/>
    <w:rsid w:val="008F155D"/>
  </w:style>
  <w:style w:type="paragraph" w:customStyle="1" w:styleId="c4">
    <w:name w:val="c4"/>
    <w:basedOn w:val="a"/>
    <w:rsid w:val="008F155D"/>
    <w:pPr>
      <w:widowControl/>
      <w:suppressAutoHyphens w:val="0"/>
      <w:spacing w:before="100" w:beforeAutospacing="1" w:after="100" w:afterAutospacing="1"/>
    </w:pPr>
    <w:rPr>
      <w:rFonts w:ascii="Times New Roman" w:eastAsia="Times New Roman" w:hAnsi="Times New Roman" w:cs="Times New Roman"/>
      <w:kern w:val="0"/>
      <w:sz w:val="24"/>
      <w:lang w:val="en-US" w:eastAsia="en-US" w:bidi="ar-SA"/>
    </w:rPr>
  </w:style>
  <w:style w:type="character" w:customStyle="1" w:styleId="c1">
    <w:name w:val="c1"/>
    <w:basedOn w:val="a0"/>
    <w:rsid w:val="008F155D"/>
  </w:style>
  <w:style w:type="character" w:customStyle="1" w:styleId="apple-converted-space">
    <w:name w:val="apple-converted-space"/>
    <w:basedOn w:val="a0"/>
    <w:rsid w:val="008F155D"/>
  </w:style>
  <w:style w:type="paragraph" w:customStyle="1" w:styleId="c3">
    <w:name w:val="c3"/>
    <w:basedOn w:val="a"/>
    <w:rsid w:val="008F155D"/>
    <w:pPr>
      <w:widowControl/>
      <w:suppressAutoHyphens w:val="0"/>
      <w:spacing w:before="100" w:beforeAutospacing="1" w:after="100" w:afterAutospacing="1"/>
    </w:pPr>
    <w:rPr>
      <w:rFonts w:ascii="Times New Roman" w:eastAsia="Times New Roman" w:hAnsi="Times New Roman" w:cs="Times New Roman"/>
      <w:kern w:val="0"/>
      <w:sz w:val="24"/>
      <w:lang w:val="en-US" w:eastAsia="en-US" w:bidi="ar-SA"/>
    </w:rPr>
  </w:style>
  <w:style w:type="character" w:styleId="a9">
    <w:name w:val="Hyperlink"/>
    <w:basedOn w:val="a0"/>
    <w:rsid w:val="00660D5D"/>
    <w:rPr>
      <w:strike w:val="0"/>
      <w:dstrike w:val="0"/>
      <w:color w:val="6600CC"/>
      <w:u w:val="none"/>
      <w:effect w:val="none"/>
    </w:rPr>
  </w:style>
  <w:style w:type="paragraph" w:styleId="3">
    <w:name w:val="Body Text 3"/>
    <w:basedOn w:val="a"/>
    <w:link w:val="30"/>
    <w:rsid w:val="00CC166C"/>
    <w:pPr>
      <w:widowControl/>
      <w:suppressAutoHyphens w:val="0"/>
      <w:spacing w:after="120"/>
    </w:pPr>
    <w:rPr>
      <w:rFonts w:ascii="Times New Roman" w:eastAsia="Times New Roman" w:hAnsi="Times New Roman" w:cs="Times New Roman"/>
      <w:kern w:val="0"/>
      <w:sz w:val="16"/>
      <w:szCs w:val="16"/>
      <w:lang w:eastAsia="ru-RU" w:bidi="ar-SA"/>
    </w:rPr>
  </w:style>
  <w:style w:type="paragraph" w:styleId="2">
    <w:name w:val="Body Text 2"/>
    <w:basedOn w:val="a"/>
    <w:link w:val="20"/>
    <w:rsid w:val="00CC166C"/>
    <w:pPr>
      <w:widowControl/>
      <w:suppressAutoHyphens w:val="0"/>
      <w:spacing w:after="120" w:line="480" w:lineRule="auto"/>
    </w:pPr>
    <w:rPr>
      <w:rFonts w:ascii="Times New Roman" w:eastAsia="Times New Roman" w:hAnsi="Times New Roman" w:cs="Times New Roman"/>
      <w:kern w:val="0"/>
      <w:sz w:val="24"/>
      <w:lang w:eastAsia="ru-RU" w:bidi="ar-SA"/>
    </w:rPr>
  </w:style>
  <w:style w:type="character" w:customStyle="1" w:styleId="20">
    <w:name w:val="Основной текст 2 Знак"/>
    <w:link w:val="2"/>
    <w:rsid w:val="00CC166C"/>
    <w:rPr>
      <w:sz w:val="24"/>
      <w:szCs w:val="24"/>
      <w:lang w:val="ru-RU" w:eastAsia="ru-RU" w:bidi="ar-SA"/>
    </w:rPr>
  </w:style>
  <w:style w:type="character" w:customStyle="1" w:styleId="30">
    <w:name w:val="Основной текст 3 Знак"/>
    <w:link w:val="3"/>
    <w:rsid w:val="00CC166C"/>
    <w:rPr>
      <w:sz w:val="16"/>
      <w:szCs w:val="16"/>
      <w:lang w:val="ru-RU" w:eastAsia="ru-RU" w:bidi="ar-SA"/>
    </w:rPr>
  </w:style>
  <w:style w:type="character" w:styleId="aa">
    <w:name w:val="page number"/>
    <w:basedOn w:val="a0"/>
    <w:rsid w:val="00BA3C0E"/>
  </w:style>
  <w:style w:type="paragraph" w:styleId="HTML">
    <w:name w:val="HTML Preformatted"/>
    <w:basedOn w:val="a"/>
    <w:rsid w:val="00636D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kern w:val="0"/>
      <w:szCs w:val="20"/>
      <w:lang w:eastAsia="ar-SA" w:bidi="ar-SA"/>
    </w:rPr>
  </w:style>
  <w:style w:type="paragraph" w:customStyle="1" w:styleId="11">
    <w:name w:val="Абзац списка1"/>
    <w:basedOn w:val="a"/>
    <w:rsid w:val="00636D20"/>
    <w:pPr>
      <w:widowControl/>
      <w:suppressAutoHyphens w:val="0"/>
      <w:ind w:left="720"/>
    </w:pPr>
    <w:rPr>
      <w:rFonts w:ascii="Calibri" w:eastAsia="Times New Roman" w:hAnsi="Calibri" w:cs="Times New Roman"/>
      <w:kern w:val="0"/>
      <w:sz w:val="22"/>
      <w:szCs w:val="22"/>
      <w:lang w:eastAsia="en-US" w:bidi="ar-SA"/>
    </w:rPr>
  </w:style>
  <w:style w:type="character" w:styleId="ab">
    <w:name w:val="Strong"/>
    <w:basedOn w:val="a0"/>
    <w:qFormat/>
    <w:rsid w:val="00636D20"/>
    <w:rPr>
      <w:b/>
      <w:bCs/>
    </w:rPr>
  </w:style>
</w:styles>
</file>

<file path=word/webSettings.xml><?xml version="1.0" encoding="utf-8"?>
<w:webSettings xmlns:r="http://schemas.openxmlformats.org/officeDocument/2006/relationships" xmlns:w="http://schemas.openxmlformats.org/wordprocessingml/2006/main">
  <w:divs>
    <w:div w:id="143007499">
      <w:bodyDiv w:val="1"/>
      <w:marLeft w:val="0"/>
      <w:marRight w:val="0"/>
      <w:marTop w:val="0"/>
      <w:marBottom w:val="0"/>
      <w:divBdr>
        <w:top w:val="none" w:sz="0" w:space="0" w:color="auto"/>
        <w:left w:val="none" w:sz="0" w:space="0" w:color="auto"/>
        <w:bottom w:val="none" w:sz="0" w:space="0" w:color="auto"/>
        <w:right w:val="none" w:sz="0" w:space="0" w:color="auto"/>
      </w:divBdr>
    </w:div>
    <w:div w:id="307903046">
      <w:bodyDiv w:val="1"/>
      <w:marLeft w:val="0"/>
      <w:marRight w:val="0"/>
      <w:marTop w:val="0"/>
      <w:marBottom w:val="0"/>
      <w:divBdr>
        <w:top w:val="none" w:sz="0" w:space="0" w:color="auto"/>
        <w:left w:val="none" w:sz="0" w:space="0" w:color="auto"/>
        <w:bottom w:val="none" w:sz="0" w:space="0" w:color="auto"/>
        <w:right w:val="none" w:sz="0" w:space="0" w:color="auto"/>
      </w:divBdr>
    </w:div>
    <w:div w:id="983849513">
      <w:bodyDiv w:val="1"/>
      <w:marLeft w:val="0"/>
      <w:marRight w:val="0"/>
      <w:marTop w:val="0"/>
      <w:marBottom w:val="0"/>
      <w:divBdr>
        <w:top w:val="none" w:sz="0" w:space="0" w:color="auto"/>
        <w:left w:val="none" w:sz="0" w:space="0" w:color="auto"/>
        <w:bottom w:val="none" w:sz="0" w:space="0" w:color="auto"/>
        <w:right w:val="none" w:sz="0" w:space="0" w:color="auto"/>
      </w:divBdr>
    </w:div>
    <w:div w:id="1074160703">
      <w:bodyDiv w:val="1"/>
      <w:marLeft w:val="0"/>
      <w:marRight w:val="0"/>
      <w:marTop w:val="0"/>
      <w:marBottom w:val="0"/>
      <w:divBdr>
        <w:top w:val="none" w:sz="0" w:space="0" w:color="auto"/>
        <w:left w:val="none" w:sz="0" w:space="0" w:color="auto"/>
        <w:bottom w:val="none" w:sz="0" w:space="0" w:color="auto"/>
        <w:right w:val="none" w:sz="0" w:space="0" w:color="auto"/>
      </w:divBdr>
      <w:divsChild>
        <w:div w:id="211507298">
          <w:marLeft w:val="0"/>
          <w:marRight w:val="0"/>
          <w:marTop w:val="0"/>
          <w:marBottom w:val="0"/>
          <w:divBdr>
            <w:top w:val="none" w:sz="0" w:space="0" w:color="auto"/>
            <w:left w:val="none" w:sz="0" w:space="0" w:color="auto"/>
            <w:bottom w:val="none" w:sz="0" w:space="0" w:color="auto"/>
            <w:right w:val="none" w:sz="0" w:space="0" w:color="auto"/>
          </w:divBdr>
          <w:divsChild>
            <w:div w:id="921834961">
              <w:marLeft w:val="0"/>
              <w:marRight w:val="0"/>
              <w:marTop w:val="0"/>
              <w:marBottom w:val="0"/>
              <w:divBdr>
                <w:top w:val="none" w:sz="0" w:space="0" w:color="auto"/>
                <w:left w:val="none" w:sz="0" w:space="0" w:color="auto"/>
                <w:bottom w:val="none" w:sz="0" w:space="0" w:color="auto"/>
                <w:right w:val="none" w:sz="0" w:space="0" w:color="auto"/>
              </w:divBdr>
              <w:divsChild>
                <w:div w:id="2060663683">
                  <w:marLeft w:val="0"/>
                  <w:marRight w:val="0"/>
                  <w:marTop w:val="0"/>
                  <w:marBottom w:val="0"/>
                  <w:divBdr>
                    <w:top w:val="none" w:sz="0" w:space="0" w:color="auto"/>
                    <w:left w:val="none" w:sz="0" w:space="0" w:color="auto"/>
                    <w:bottom w:val="none" w:sz="0" w:space="0" w:color="auto"/>
                    <w:right w:val="none" w:sz="0" w:space="0" w:color="auto"/>
                  </w:divBdr>
                  <w:divsChild>
                    <w:div w:id="1164589220">
                      <w:marLeft w:val="0"/>
                      <w:marRight w:val="0"/>
                      <w:marTop w:val="0"/>
                      <w:marBottom w:val="0"/>
                      <w:divBdr>
                        <w:top w:val="none" w:sz="0" w:space="0" w:color="auto"/>
                        <w:left w:val="none" w:sz="0" w:space="0" w:color="auto"/>
                        <w:bottom w:val="none" w:sz="0" w:space="0" w:color="auto"/>
                        <w:right w:val="none" w:sz="0" w:space="0" w:color="auto"/>
                      </w:divBdr>
                      <w:divsChild>
                        <w:div w:id="584070329">
                          <w:marLeft w:val="0"/>
                          <w:marRight w:val="0"/>
                          <w:marTop w:val="0"/>
                          <w:marBottom w:val="0"/>
                          <w:divBdr>
                            <w:top w:val="none" w:sz="0" w:space="0" w:color="auto"/>
                            <w:left w:val="none" w:sz="0" w:space="0" w:color="auto"/>
                            <w:bottom w:val="none" w:sz="0" w:space="0" w:color="auto"/>
                            <w:right w:val="none" w:sz="0" w:space="0" w:color="auto"/>
                          </w:divBdr>
                          <w:divsChild>
                            <w:div w:id="171069133">
                              <w:marLeft w:val="0"/>
                              <w:marRight w:val="0"/>
                              <w:marTop w:val="0"/>
                              <w:marBottom w:val="0"/>
                              <w:divBdr>
                                <w:top w:val="none" w:sz="0" w:space="0" w:color="auto"/>
                                <w:left w:val="none" w:sz="0" w:space="0" w:color="auto"/>
                                <w:bottom w:val="none" w:sz="0" w:space="0" w:color="auto"/>
                                <w:right w:val="none" w:sz="0" w:space="0" w:color="auto"/>
                              </w:divBdr>
                              <w:divsChild>
                                <w:div w:id="21454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354013">
      <w:bodyDiv w:val="1"/>
      <w:marLeft w:val="0"/>
      <w:marRight w:val="0"/>
      <w:marTop w:val="0"/>
      <w:marBottom w:val="0"/>
      <w:divBdr>
        <w:top w:val="none" w:sz="0" w:space="0" w:color="auto"/>
        <w:left w:val="none" w:sz="0" w:space="0" w:color="auto"/>
        <w:bottom w:val="none" w:sz="0" w:space="0" w:color="auto"/>
        <w:right w:val="none" w:sz="0" w:space="0" w:color="auto"/>
      </w:divBdr>
    </w:div>
    <w:div w:id="1387215884">
      <w:bodyDiv w:val="1"/>
      <w:marLeft w:val="0"/>
      <w:marRight w:val="0"/>
      <w:marTop w:val="0"/>
      <w:marBottom w:val="0"/>
      <w:divBdr>
        <w:top w:val="none" w:sz="0" w:space="0" w:color="auto"/>
        <w:left w:val="none" w:sz="0" w:space="0" w:color="auto"/>
        <w:bottom w:val="none" w:sz="0" w:space="0" w:color="auto"/>
        <w:right w:val="none" w:sz="0" w:space="0" w:color="auto"/>
      </w:divBdr>
      <w:divsChild>
        <w:div w:id="915092155">
          <w:marLeft w:val="0"/>
          <w:marRight w:val="0"/>
          <w:marTop w:val="0"/>
          <w:marBottom w:val="0"/>
          <w:divBdr>
            <w:top w:val="none" w:sz="0" w:space="0" w:color="auto"/>
            <w:left w:val="none" w:sz="0" w:space="0" w:color="auto"/>
            <w:bottom w:val="none" w:sz="0" w:space="0" w:color="auto"/>
            <w:right w:val="none" w:sz="0" w:space="0" w:color="auto"/>
          </w:divBdr>
          <w:divsChild>
            <w:div w:id="711852977">
              <w:marLeft w:val="0"/>
              <w:marRight w:val="0"/>
              <w:marTop w:val="0"/>
              <w:marBottom w:val="0"/>
              <w:divBdr>
                <w:top w:val="none" w:sz="0" w:space="0" w:color="auto"/>
                <w:left w:val="none" w:sz="0" w:space="0" w:color="auto"/>
                <w:bottom w:val="none" w:sz="0" w:space="0" w:color="auto"/>
                <w:right w:val="none" w:sz="0" w:space="0" w:color="auto"/>
              </w:divBdr>
              <w:divsChild>
                <w:div w:id="293828957">
                  <w:marLeft w:val="0"/>
                  <w:marRight w:val="0"/>
                  <w:marTop w:val="0"/>
                  <w:marBottom w:val="150"/>
                  <w:divBdr>
                    <w:top w:val="none" w:sz="0" w:space="0" w:color="auto"/>
                    <w:left w:val="none" w:sz="0" w:space="0" w:color="auto"/>
                    <w:bottom w:val="none" w:sz="0" w:space="0" w:color="auto"/>
                    <w:right w:val="none" w:sz="0" w:space="0" w:color="auto"/>
                  </w:divBdr>
                  <w:divsChild>
                    <w:div w:id="195389087">
                      <w:marLeft w:val="0"/>
                      <w:marRight w:val="0"/>
                      <w:marTop w:val="0"/>
                      <w:marBottom w:val="0"/>
                      <w:divBdr>
                        <w:top w:val="none" w:sz="0" w:space="0" w:color="auto"/>
                        <w:left w:val="none" w:sz="0" w:space="0" w:color="auto"/>
                        <w:bottom w:val="none" w:sz="0" w:space="0" w:color="auto"/>
                        <w:right w:val="none" w:sz="0" w:space="0" w:color="auto"/>
                      </w:divBdr>
                      <w:divsChild>
                        <w:div w:id="140731974">
                          <w:marLeft w:val="0"/>
                          <w:marRight w:val="0"/>
                          <w:marTop w:val="0"/>
                          <w:marBottom w:val="0"/>
                          <w:divBdr>
                            <w:top w:val="none" w:sz="0" w:space="0" w:color="auto"/>
                            <w:left w:val="none" w:sz="0" w:space="0" w:color="auto"/>
                            <w:bottom w:val="none" w:sz="0" w:space="0" w:color="auto"/>
                            <w:right w:val="none" w:sz="0" w:space="0" w:color="auto"/>
                          </w:divBdr>
                          <w:divsChild>
                            <w:div w:id="977150641">
                              <w:marLeft w:val="0"/>
                              <w:marRight w:val="-15"/>
                              <w:marTop w:val="0"/>
                              <w:marBottom w:val="161"/>
                              <w:divBdr>
                                <w:top w:val="none" w:sz="0" w:space="0" w:color="auto"/>
                                <w:left w:val="none" w:sz="0" w:space="0" w:color="auto"/>
                                <w:bottom w:val="none" w:sz="0" w:space="0" w:color="auto"/>
                                <w:right w:val="none" w:sz="0" w:space="0" w:color="auto"/>
                              </w:divBdr>
                              <w:divsChild>
                                <w:div w:id="500660421">
                                  <w:marLeft w:val="0"/>
                                  <w:marRight w:val="0"/>
                                  <w:marTop w:val="0"/>
                                  <w:marBottom w:val="0"/>
                                  <w:divBdr>
                                    <w:top w:val="none" w:sz="0" w:space="0" w:color="auto"/>
                                    <w:left w:val="none" w:sz="0" w:space="0" w:color="auto"/>
                                    <w:bottom w:val="none" w:sz="0" w:space="0" w:color="auto"/>
                                    <w:right w:val="none" w:sz="0" w:space="0" w:color="auto"/>
                                  </w:divBdr>
                                </w:div>
                              </w:divsChild>
                            </w:div>
                            <w:div w:id="1648783808">
                              <w:marLeft w:val="0"/>
                              <w:marRight w:val="-15"/>
                              <w:marTop w:val="0"/>
                              <w:marBottom w:val="161"/>
                              <w:divBdr>
                                <w:top w:val="none" w:sz="0" w:space="0" w:color="auto"/>
                                <w:left w:val="none" w:sz="0" w:space="0" w:color="auto"/>
                                <w:bottom w:val="none" w:sz="0" w:space="0" w:color="auto"/>
                                <w:right w:val="none" w:sz="0" w:space="0" w:color="auto"/>
                              </w:divBdr>
                              <w:divsChild>
                                <w:div w:id="19307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1347">
                          <w:marLeft w:val="0"/>
                          <w:marRight w:val="0"/>
                          <w:marTop w:val="0"/>
                          <w:marBottom w:val="0"/>
                          <w:divBdr>
                            <w:top w:val="none" w:sz="0" w:space="0" w:color="auto"/>
                            <w:left w:val="none" w:sz="0" w:space="0" w:color="auto"/>
                            <w:bottom w:val="none" w:sz="0" w:space="0" w:color="auto"/>
                            <w:right w:val="none" w:sz="0" w:space="0" w:color="auto"/>
                          </w:divBdr>
                          <w:divsChild>
                            <w:div w:id="683435599">
                              <w:marLeft w:val="0"/>
                              <w:marRight w:val="-15"/>
                              <w:marTop w:val="0"/>
                              <w:marBottom w:val="161"/>
                              <w:divBdr>
                                <w:top w:val="none" w:sz="0" w:space="0" w:color="auto"/>
                                <w:left w:val="none" w:sz="0" w:space="0" w:color="auto"/>
                                <w:bottom w:val="none" w:sz="0" w:space="0" w:color="auto"/>
                                <w:right w:val="none" w:sz="0" w:space="0" w:color="auto"/>
                              </w:divBdr>
                              <w:divsChild>
                                <w:div w:id="4274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5577">
                          <w:marLeft w:val="0"/>
                          <w:marRight w:val="0"/>
                          <w:marTop w:val="0"/>
                          <w:marBottom w:val="0"/>
                          <w:divBdr>
                            <w:top w:val="none" w:sz="0" w:space="0" w:color="auto"/>
                            <w:left w:val="none" w:sz="0" w:space="0" w:color="auto"/>
                            <w:bottom w:val="none" w:sz="0" w:space="0" w:color="auto"/>
                            <w:right w:val="none" w:sz="0" w:space="0" w:color="auto"/>
                          </w:divBdr>
                          <w:divsChild>
                            <w:div w:id="240071207">
                              <w:marLeft w:val="0"/>
                              <w:marRight w:val="-15"/>
                              <w:marTop w:val="0"/>
                              <w:marBottom w:val="161"/>
                              <w:divBdr>
                                <w:top w:val="none" w:sz="0" w:space="0" w:color="auto"/>
                                <w:left w:val="none" w:sz="0" w:space="0" w:color="auto"/>
                                <w:bottom w:val="none" w:sz="0" w:space="0" w:color="auto"/>
                                <w:right w:val="none" w:sz="0" w:space="0" w:color="auto"/>
                              </w:divBdr>
                              <w:divsChild>
                                <w:div w:id="19663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8016">
                          <w:marLeft w:val="0"/>
                          <w:marRight w:val="0"/>
                          <w:marTop w:val="0"/>
                          <w:marBottom w:val="0"/>
                          <w:divBdr>
                            <w:top w:val="none" w:sz="0" w:space="0" w:color="auto"/>
                            <w:left w:val="none" w:sz="0" w:space="0" w:color="auto"/>
                            <w:bottom w:val="none" w:sz="0" w:space="0" w:color="auto"/>
                            <w:right w:val="none" w:sz="0" w:space="0" w:color="auto"/>
                          </w:divBdr>
                          <w:divsChild>
                            <w:div w:id="1451242593">
                              <w:marLeft w:val="0"/>
                              <w:marRight w:val="-15"/>
                              <w:marTop w:val="0"/>
                              <w:marBottom w:val="161"/>
                              <w:divBdr>
                                <w:top w:val="none" w:sz="0" w:space="0" w:color="auto"/>
                                <w:left w:val="none" w:sz="0" w:space="0" w:color="auto"/>
                                <w:bottom w:val="none" w:sz="0" w:space="0" w:color="auto"/>
                                <w:right w:val="none" w:sz="0" w:space="0" w:color="auto"/>
                              </w:divBdr>
                              <w:divsChild>
                                <w:div w:id="1474374237">
                                  <w:marLeft w:val="0"/>
                                  <w:marRight w:val="0"/>
                                  <w:marTop w:val="0"/>
                                  <w:marBottom w:val="0"/>
                                  <w:divBdr>
                                    <w:top w:val="none" w:sz="0" w:space="0" w:color="auto"/>
                                    <w:left w:val="none" w:sz="0" w:space="0" w:color="auto"/>
                                    <w:bottom w:val="none" w:sz="0" w:space="0" w:color="auto"/>
                                    <w:right w:val="none" w:sz="0" w:space="0" w:color="auto"/>
                                  </w:divBdr>
                                </w:div>
                              </w:divsChild>
                            </w:div>
                            <w:div w:id="1700886408">
                              <w:marLeft w:val="0"/>
                              <w:marRight w:val="-15"/>
                              <w:marTop w:val="0"/>
                              <w:marBottom w:val="161"/>
                              <w:divBdr>
                                <w:top w:val="none" w:sz="0" w:space="0" w:color="auto"/>
                                <w:left w:val="none" w:sz="0" w:space="0" w:color="auto"/>
                                <w:bottom w:val="none" w:sz="0" w:space="0" w:color="auto"/>
                                <w:right w:val="none" w:sz="0" w:space="0" w:color="auto"/>
                              </w:divBdr>
                              <w:divsChild>
                                <w:div w:id="7599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56731">
                          <w:marLeft w:val="0"/>
                          <w:marRight w:val="0"/>
                          <w:marTop w:val="0"/>
                          <w:marBottom w:val="0"/>
                          <w:divBdr>
                            <w:top w:val="none" w:sz="0" w:space="0" w:color="auto"/>
                            <w:left w:val="none" w:sz="0" w:space="0" w:color="auto"/>
                            <w:bottom w:val="none" w:sz="0" w:space="0" w:color="auto"/>
                            <w:right w:val="none" w:sz="0" w:space="0" w:color="auto"/>
                          </w:divBdr>
                          <w:divsChild>
                            <w:div w:id="256719563">
                              <w:marLeft w:val="0"/>
                              <w:marRight w:val="-15"/>
                              <w:marTop w:val="0"/>
                              <w:marBottom w:val="161"/>
                              <w:divBdr>
                                <w:top w:val="none" w:sz="0" w:space="0" w:color="auto"/>
                                <w:left w:val="none" w:sz="0" w:space="0" w:color="auto"/>
                                <w:bottom w:val="none" w:sz="0" w:space="0" w:color="auto"/>
                                <w:right w:val="none" w:sz="0" w:space="0" w:color="auto"/>
                              </w:divBdr>
                              <w:divsChild>
                                <w:div w:id="1971740115">
                                  <w:marLeft w:val="0"/>
                                  <w:marRight w:val="0"/>
                                  <w:marTop w:val="0"/>
                                  <w:marBottom w:val="0"/>
                                  <w:divBdr>
                                    <w:top w:val="none" w:sz="0" w:space="0" w:color="auto"/>
                                    <w:left w:val="none" w:sz="0" w:space="0" w:color="auto"/>
                                    <w:bottom w:val="none" w:sz="0" w:space="0" w:color="auto"/>
                                    <w:right w:val="none" w:sz="0" w:space="0" w:color="auto"/>
                                  </w:divBdr>
                                </w:div>
                              </w:divsChild>
                            </w:div>
                            <w:div w:id="1497111350">
                              <w:marLeft w:val="0"/>
                              <w:marRight w:val="-15"/>
                              <w:marTop w:val="0"/>
                              <w:marBottom w:val="161"/>
                              <w:divBdr>
                                <w:top w:val="none" w:sz="0" w:space="0" w:color="auto"/>
                                <w:left w:val="none" w:sz="0" w:space="0" w:color="auto"/>
                                <w:bottom w:val="none" w:sz="0" w:space="0" w:color="auto"/>
                                <w:right w:val="none" w:sz="0" w:space="0" w:color="auto"/>
                              </w:divBdr>
                              <w:divsChild>
                                <w:div w:id="35967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56309">
                          <w:marLeft w:val="0"/>
                          <w:marRight w:val="0"/>
                          <w:marTop w:val="0"/>
                          <w:marBottom w:val="0"/>
                          <w:divBdr>
                            <w:top w:val="none" w:sz="0" w:space="0" w:color="auto"/>
                            <w:left w:val="none" w:sz="0" w:space="0" w:color="auto"/>
                            <w:bottom w:val="none" w:sz="0" w:space="0" w:color="auto"/>
                            <w:right w:val="none" w:sz="0" w:space="0" w:color="auto"/>
                          </w:divBdr>
                          <w:divsChild>
                            <w:div w:id="869613610">
                              <w:marLeft w:val="0"/>
                              <w:marRight w:val="-15"/>
                              <w:marTop w:val="0"/>
                              <w:marBottom w:val="161"/>
                              <w:divBdr>
                                <w:top w:val="none" w:sz="0" w:space="0" w:color="auto"/>
                                <w:left w:val="none" w:sz="0" w:space="0" w:color="auto"/>
                                <w:bottom w:val="none" w:sz="0" w:space="0" w:color="auto"/>
                                <w:right w:val="none" w:sz="0" w:space="0" w:color="auto"/>
                              </w:divBdr>
                              <w:divsChild>
                                <w:div w:id="142279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6442">
                          <w:marLeft w:val="0"/>
                          <w:marRight w:val="0"/>
                          <w:marTop w:val="0"/>
                          <w:marBottom w:val="0"/>
                          <w:divBdr>
                            <w:top w:val="none" w:sz="0" w:space="0" w:color="auto"/>
                            <w:left w:val="none" w:sz="0" w:space="0" w:color="auto"/>
                            <w:bottom w:val="none" w:sz="0" w:space="0" w:color="auto"/>
                            <w:right w:val="none" w:sz="0" w:space="0" w:color="auto"/>
                          </w:divBdr>
                          <w:divsChild>
                            <w:div w:id="1230464339">
                              <w:marLeft w:val="0"/>
                              <w:marRight w:val="-15"/>
                              <w:marTop w:val="0"/>
                              <w:marBottom w:val="161"/>
                              <w:divBdr>
                                <w:top w:val="none" w:sz="0" w:space="0" w:color="auto"/>
                                <w:left w:val="none" w:sz="0" w:space="0" w:color="auto"/>
                                <w:bottom w:val="none" w:sz="0" w:space="0" w:color="auto"/>
                                <w:right w:val="none" w:sz="0" w:space="0" w:color="auto"/>
                              </w:divBdr>
                              <w:divsChild>
                                <w:div w:id="2024362061">
                                  <w:marLeft w:val="0"/>
                                  <w:marRight w:val="0"/>
                                  <w:marTop w:val="0"/>
                                  <w:marBottom w:val="0"/>
                                  <w:divBdr>
                                    <w:top w:val="none" w:sz="0" w:space="0" w:color="auto"/>
                                    <w:left w:val="none" w:sz="0" w:space="0" w:color="auto"/>
                                    <w:bottom w:val="none" w:sz="0" w:space="0" w:color="auto"/>
                                    <w:right w:val="none" w:sz="0" w:space="0" w:color="auto"/>
                                  </w:divBdr>
                                </w:div>
                              </w:divsChild>
                            </w:div>
                            <w:div w:id="1554803876">
                              <w:marLeft w:val="0"/>
                              <w:marRight w:val="-15"/>
                              <w:marTop w:val="0"/>
                              <w:marBottom w:val="161"/>
                              <w:divBdr>
                                <w:top w:val="none" w:sz="0" w:space="0" w:color="auto"/>
                                <w:left w:val="none" w:sz="0" w:space="0" w:color="auto"/>
                                <w:bottom w:val="none" w:sz="0" w:space="0" w:color="auto"/>
                                <w:right w:val="none" w:sz="0" w:space="0" w:color="auto"/>
                              </w:divBdr>
                              <w:divsChild>
                                <w:div w:id="1509828950">
                                  <w:marLeft w:val="0"/>
                                  <w:marRight w:val="0"/>
                                  <w:marTop w:val="0"/>
                                  <w:marBottom w:val="0"/>
                                  <w:divBdr>
                                    <w:top w:val="none" w:sz="0" w:space="0" w:color="auto"/>
                                    <w:left w:val="none" w:sz="0" w:space="0" w:color="auto"/>
                                    <w:bottom w:val="none" w:sz="0" w:space="0" w:color="auto"/>
                                    <w:right w:val="none" w:sz="0" w:space="0" w:color="auto"/>
                                  </w:divBdr>
                                </w:div>
                              </w:divsChild>
                            </w:div>
                            <w:div w:id="1623228029">
                              <w:marLeft w:val="0"/>
                              <w:marRight w:val="-15"/>
                              <w:marTop w:val="0"/>
                              <w:marBottom w:val="161"/>
                              <w:divBdr>
                                <w:top w:val="none" w:sz="0" w:space="0" w:color="auto"/>
                                <w:left w:val="none" w:sz="0" w:space="0" w:color="auto"/>
                                <w:bottom w:val="none" w:sz="0" w:space="0" w:color="auto"/>
                                <w:right w:val="none" w:sz="0" w:space="0" w:color="auto"/>
                              </w:divBdr>
                              <w:divsChild>
                                <w:div w:id="18052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6345">
                          <w:marLeft w:val="0"/>
                          <w:marRight w:val="0"/>
                          <w:marTop w:val="0"/>
                          <w:marBottom w:val="0"/>
                          <w:divBdr>
                            <w:top w:val="none" w:sz="0" w:space="0" w:color="auto"/>
                            <w:left w:val="none" w:sz="0" w:space="0" w:color="auto"/>
                            <w:bottom w:val="none" w:sz="0" w:space="0" w:color="auto"/>
                            <w:right w:val="none" w:sz="0" w:space="0" w:color="auto"/>
                          </w:divBdr>
                          <w:divsChild>
                            <w:div w:id="451746772">
                              <w:marLeft w:val="0"/>
                              <w:marRight w:val="-15"/>
                              <w:marTop w:val="0"/>
                              <w:marBottom w:val="161"/>
                              <w:divBdr>
                                <w:top w:val="none" w:sz="0" w:space="0" w:color="auto"/>
                                <w:left w:val="none" w:sz="0" w:space="0" w:color="auto"/>
                                <w:bottom w:val="none" w:sz="0" w:space="0" w:color="auto"/>
                                <w:right w:val="none" w:sz="0" w:space="0" w:color="auto"/>
                              </w:divBdr>
                              <w:divsChild>
                                <w:div w:id="5994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2440">
                          <w:marLeft w:val="0"/>
                          <w:marRight w:val="0"/>
                          <w:marTop w:val="0"/>
                          <w:marBottom w:val="0"/>
                          <w:divBdr>
                            <w:top w:val="none" w:sz="0" w:space="0" w:color="auto"/>
                            <w:left w:val="none" w:sz="0" w:space="0" w:color="auto"/>
                            <w:bottom w:val="none" w:sz="0" w:space="0" w:color="auto"/>
                            <w:right w:val="none" w:sz="0" w:space="0" w:color="auto"/>
                          </w:divBdr>
                          <w:divsChild>
                            <w:div w:id="1587417984">
                              <w:marLeft w:val="0"/>
                              <w:marRight w:val="-15"/>
                              <w:marTop w:val="0"/>
                              <w:marBottom w:val="161"/>
                              <w:divBdr>
                                <w:top w:val="none" w:sz="0" w:space="0" w:color="auto"/>
                                <w:left w:val="none" w:sz="0" w:space="0" w:color="auto"/>
                                <w:bottom w:val="none" w:sz="0" w:space="0" w:color="auto"/>
                                <w:right w:val="none" w:sz="0" w:space="0" w:color="auto"/>
                              </w:divBdr>
                              <w:divsChild>
                                <w:div w:id="6615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3710">
                          <w:marLeft w:val="0"/>
                          <w:marRight w:val="0"/>
                          <w:marTop w:val="0"/>
                          <w:marBottom w:val="0"/>
                          <w:divBdr>
                            <w:top w:val="none" w:sz="0" w:space="0" w:color="auto"/>
                            <w:left w:val="none" w:sz="0" w:space="0" w:color="auto"/>
                            <w:bottom w:val="none" w:sz="0" w:space="0" w:color="auto"/>
                            <w:right w:val="none" w:sz="0" w:space="0" w:color="auto"/>
                          </w:divBdr>
                          <w:divsChild>
                            <w:div w:id="1049301401">
                              <w:marLeft w:val="0"/>
                              <w:marRight w:val="-15"/>
                              <w:marTop w:val="0"/>
                              <w:marBottom w:val="161"/>
                              <w:divBdr>
                                <w:top w:val="none" w:sz="0" w:space="0" w:color="auto"/>
                                <w:left w:val="none" w:sz="0" w:space="0" w:color="auto"/>
                                <w:bottom w:val="none" w:sz="0" w:space="0" w:color="auto"/>
                                <w:right w:val="none" w:sz="0" w:space="0" w:color="auto"/>
                              </w:divBdr>
                              <w:divsChild>
                                <w:div w:id="9135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1489">
                          <w:marLeft w:val="0"/>
                          <w:marRight w:val="0"/>
                          <w:marTop w:val="0"/>
                          <w:marBottom w:val="0"/>
                          <w:divBdr>
                            <w:top w:val="none" w:sz="0" w:space="0" w:color="auto"/>
                            <w:left w:val="none" w:sz="0" w:space="0" w:color="auto"/>
                            <w:bottom w:val="none" w:sz="0" w:space="0" w:color="auto"/>
                            <w:right w:val="none" w:sz="0" w:space="0" w:color="auto"/>
                          </w:divBdr>
                          <w:divsChild>
                            <w:div w:id="1549106139">
                              <w:marLeft w:val="0"/>
                              <w:marRight w:val="-15"/>
                              <w:marTop w:val="0"/>
                              <w:marBottom w:val="161"/>
                              <w:divBdr>
                                <w:top w:val="none" w:sz="0" w:space="0" w:color="auto"/>
                                <w:left w:val="none" w:sz="0" w:space="0" w:color="auto"/>
                                <w:bottom w:val="none" w:sz="0" w:space="0" w:color="auto"/>
                                <w:right w:val="none" w:sz="0" w:space="0" w:color="auto"/>
                              </w:divBdr>
                              <w:divsChild>
                                <w:div w:id="5764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9789">
                          <w:marLeft w:val="0"/>
                          <w:marRight w:val="0"/>
                          <w:marTop w:val="0"/>
                          <w:marBottom w:val="0"/>
                          <w:divBdr>
                            <w:top w:val="none" w:sz="0" w:space="0" w:color="auto"/>
                            <w:left w:val="none" w:sz="0" w:space="0" w:color="auto"/>
                            <w:bottom w:val="none" w:sz="0" w:space="0" w:color="auto"/>
                            <w:right w:val="none" w:sz="0" w:space="0" w:color="auto"/>
                          </w:divBdr>
                          <w:divsChild>
                            <w:div w:id="1553345070">
                              <w:marLeft w:val="0"/>
                              <w:marRight w:val="-15"/>
                              <w:marTop w:val="0"/>
                              <w:marBottom w:val="161"/>
                              <w:divBdr>
                                <w:top w:val="none" w:sz="0" w:space="0" w:color="auto"/>
                                <w:left w:val="none" w:sz="0" w:space="0" w:color="auto"/>
                                <w:bottom w:val="none" w:sz="0" w:space="0" w:color="auto"/>
                                <w:right w:val="none" w:sz="0" w:space="0" w:color="auto"/>
                              </w:divBdr>
                              <w:divsChild>
                                <w:div w:id="15973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5210">
                          <w:marLeft w:val="0"/>
                          <w:marRight w:val="0"/>
                          <w:marTop w:val="0"/>
                          <w:marBottom w:val="0"/>
                          <w:divBdr>
                            <w:top w:val="none" w:sz="0" w:space="0" w:color="auto"/>
                            <w:left w:val="none" w:sz="0" w:space="0" w:color="auto"/>
                            <w:bottom w:val="none" w:sz="0" w:space="0" w:color="auto"/>
                            <w:right w:val="none" w:sz="0" w:space="0" w:color="auto"/>
                          </w:divBdr>
                          <w:divsChild>
                            <w:div w:id="1427656494">
                              <w:marLeft w:val="0"/>
                              <w:marRight w:val="-15"/>
                              <w:marTop w:val="0"/>
                              <w:marBottom w:val="161"/>
                              <w:divBdr>
                                <w:top w:val="none" w:sz="0" w:space="0" w:color="auto"/>
                                <w:left w:val="none" w:sz="0" w:space="0" w:color="auto"/>
                                <w:bottom w:val="none" w:sz="0" w:space="0" w:color="auto"/>
                                <w:right w:val="none" w:sz="0" w:space="0" w:color="auto"/>
                              </w:divBdr>
                              <w:divsChild>
                                <w:div w:id="256600150">
                                  <w:marLeft w:val="0"/>
                                  <w:marRight w:val="0"/>
                                  <w:marTop w:val="0"/>
                                  <w:marBottom w:val="0"/>
                                  <w:divBdr>
                                    <w:top w:val="none" w:sz="0" w:space="0" w:color="auto"/>
                                    <w:left w:val="none" w:sz="0" w:space="0" w:color="auto"/>
                                    <w:bottom w:val="none" w:sz="0" w:space="0" w:color="auto"/>
                                    <w:right w:val="none" w:sz="0" w:space="0" w:color="auto"/>
                                  </w:divBdr>
                                </w:div>
                              </w:divsChild>
                            </w:div>
                            <w:div w:id="1457601929">
                              <w:marLeft w:val="0"/>
                              <w:marRight w:val="-15"/>
                              <w:marTop w:val="0"/>
                              <w:marBottom w:val="161"/>
                              <w:divBdr>
                                <w:top w:val="none" w:sz="0" w:space="0" w:color="auto"/>
                                <w:left w:val="none" w:sz="0" w:space="0" w:color="auto"/>
                                <w:bottom w:val="none" w:sz="0" w:space="0" w:color="auto"/>
                                <w:right w:val="none" w:sz="0" w:space="0" w:color="auto"/>
                              </w:divBdr>
                              <w:divsChild>
                                <w:div w:id="8121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5145">
                          <w:marLeft w:val="0"/>
                          <w:marRight w:val="0"/>
                          <w:marTop w:val="0"/>
                          <w:marBottom w:val="0"/>
                          <w:divBdr>
                            <w:top w:val="none" w:sz="0" w:space="0" w:color="auto"/>
                            <w:left w:val="none" w:sz="0" w:space="0" w:color="auto"/>
                            <w:bottom w:val="none" w:sz="0" w:space="0" w:color="auto"/>
                            <w:right w:val="none" w:sz="0" w:space="0" w:color="auto"/>
                          </w:divBdr>
                          <w:divsChild>
                            <w:div w:id="1885827115">
                              <w:marLeft w:val="0"/>
                              <w:marRight w:val="-15"/>
                              <w:marTop w:val="0"/>
                              <w:marBottom w:val="161"/>
                              <w:divBdr>
                                <w:top w:val="none" w:sz="0" w:space="0" w:color="auto"/>
                                <w:left w:val="none" w:sz="0" w:space="0" w:color="auto"/>
                                <w:bottom w:val="none" w:sz="0" w:space="0" w:color="auto"/>
                                <w:right w:val="none" w:sz="0" w:space="0" w:color="auto"/>
                              </w:divBdr>
                              <w:divsChild>
                                <w:div w:id="10464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7111">
                          <w:marLeft w:val="0"/>
                          <w:marRight w:val="0"/>
                          <w:marTop w:val="0"/>
                          <w:marBottom w:val="0"/>
                          <w:divBdr>
                            <w:top w:val="none" w:sz="0" w:space="0" w:color="auto"/>
                            <w:left w:val="none" w:sz="0" w:space="0" w:color="auto"/>
                            <w:bottom w:val="none" w:sz="0" w:space="0" w:color="auto"/>
                            <w:right w:val="none" w:sz="0" w:space="0" w:color="auto"/>
                          </w:divBdr>
                          <w:divsChild>
                            <w:div w:id="414517808">
                              <w:marLeft w:val="0"/>
                              <w:marRight w:val="-15"/>
                              <w:marTop w:val="0"/>
                              <w:marBottom w:val="161"/>
                              <w:divBdr>
                                <w:top w:val="none" w:sz="0" w:space="0" w:color="auto"/>
                                <w:left w:val="none" w:sz="0" w:space="0" w:color="auto"/>
                                <w:bottom w:val="none" w:sz="0" w:space="0" w:color="auto"/>
                                <w:right w:val="none" w:sz="0" w:space="0" w:color="auto"/>
                              </w:divBdr>
                              <w:divsChild>
                                <w:div w:id="442268297">
                                  <w:marLeft w:val="0"/>
                                  <w:marRight w:val="0"/>
                                  <w:marTop w:val="0"/>
                                  <w:marBottom w:val="0"/>
                                  <w:divBdr>
                                    <w:top w:val="none" w:sz="0" w:space="0" w:color="auto"/>
                                    <w:left w:val="none" w:sz="0" w:space="0" w:color="auto"/>
                                    <w:bottom w:val="none" w:sz="0" w:space="0" w:color="auto"/>
                                    <w:right w:val="none" w:sz="0" w:space="0" w:color="auto"/>
                                  </w:divBdr>
                                </w:div>
                              </w:divsChild>
                            </w:div>
                            <w:div w:id="1545407141">
                              <w:marLeft w:val="0"/>
                              <w:marRight w:val="-15"/>
                              <w:marTop w:val="0"/>
                              <w:marBottom w:val="161"/>
                              <w:divBdr>
                                <w:top w:val="none" w:sz="0" w:space="0" w:color="auto"/>
                                <w:left w:val="none" w:sz="0" w:space="0" w:color="auto"/>
                                <w:bottom w:val="none" w:sz="0" w:space="0" w:color="auto"/>
                                <w:right w:val="none" w:sz="0" w:space="0" w:color="auto"/>
                              </w:divBdr>
                              <w:divsChild>
                                <w:div w:id="15109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9323">
                          <w:marLeft w:val="0"/>
                          <w:marRight w:val="0"/>
                          <w:marTop w:val="0"/>
                          <w:marBottom w:val="0"/>
                          <w:divBdr>
                            <w:top w:val="none" w:sz="0" w:space="0" w:color="auto"/>
                            <w:left w:val="none" w:sz="0" w:space="0" w:color="auto"/>
                            <w:bottom w:val="none" w:sz="0" w:space="0" w:color="auto"/>
                            <w:right w:val="none" w:sz="0" w:space="0" w:color="auto"/>
                          </w:divBdr>
                          <w:divsChild>
                            <w:div w:id="901256196">
                              <w:marLeft w:val="0"/>
                              <w:marRight w:val="-15"/>
                              <w:marTop w:val="0"/>
                              <w:marBottom w:val="161"/>
                              <w:divBdr>
                                <w:top w:val="none" w:sz="0" w:space="0" w:color="auto"/>
                                <w:left w:val="none" w:sz="0" w:space="0" w:color="auto"/>
                                <w:bottom w:val="none" w:sz="0" w:space="0" w:color="auto"/>
                                <w:right w:val="none" w:sz="0" w:space="0" w:color="auto"/>
                              </w:divBdr>
                              <w:divsChild>
                                <w:div w:id="12270971">
                                  <w:marLeft w:val="0"/>
                                  <w:marRight w:val="0"/>
                                  <w:marTop w:val="0"/>
                                  <w:marBottom w:val="0"/>
                                  <w:divBdr>
                                    <w:top w:val="none" w:sz="0" w:space="0" w:color="auto"/>
                                    <w:left w:val="none" w:sz="0" w:space="0" w:color="auto"/>
                                    <w:bottom w:val="none" w:sz="0" w:space="0" w:color="auto"/>
                                    <w:right w:val="none" w:sz="0" w:space="0" w:color="auto"/>
                                  </w:divBdr>
                                </w:div>
                              </w:divsChild>
                            </w:div>
                            <w:div w:id="2114087083">
                              <w:marLeft w:val="0"/>
                              <w:marRight w:val="-15"/>
                              <w:marTop w:val="0"/>
                              <w:marBottom w:val="161"/>
                              <w:divBdr>
                                <w:top w:val="none" w:sz="0" w:space="0" w:color="auto"/>
                                <w:left w:val="none" w:sz="0" w:space="0" w:color="auto"/>
                                <w:bottom w:val="none" w:sz="0" w:space="0" w:color="auto"/>
                                <w:right w:val="none" w:sz="0" w:space="0" w:color="auto"/>
                              </w:divBdr>
                              <w:divsChild>
                                <w:div w:id="17675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371249">
                  <w:marLeft w:val="0"/>
                  <w:marRight w:val="0"/>
                  <w:marTop w:val="0"/>
                  <w:marBottom w:val="150"/>
                  <w:divBdr>
                    <w:top w:val="none" w:sz="0" w:space="0" w:color="auto"/>
                    <w:left w:val="none" w:sz="0" w:space="0" w:color="auto"/>
                    <w:bottom w:val="none" w:sz="0" w:space="0" w:color="auto"/>
                    <w:right w:val="none" w:sz="0" w:space="0" w:color="auto"/>
                  </w:divBdr>
                  <w:divsChild>
                    <w:div w:id="1803159410">
                      <w:marLeft w:val="0"/>
                      <w:marRight w:val="0"/>
                      <w:marTop w:val="0"/>
                      <w:marBottom w:val="0"/>
                      <w:divBdr>
                        <w:top w:val="none" w:sz="0" w:space="0" w:color="auto"/>
                        <w:left w:val="none" w:sz="0" w:space="0" w:color="auto"/>
                        <w:bottom w:val="none" w:sz="0" w:space="0" w:color="auto"/>
                        <w:right w:val="none" w:sz="0" w:space="0" w:color="auto"/>
                      </w:divBdr>
                      <w:divsChild>
                        <w:div w:id="121384825">
                          <w:marLeft w:val="0"/>
                          <w:marRight w:val="0"/>
                          <w:marTop w:val="0"/>
                          <w:marBottom w:val="0"/>
                          <w:divBdr>
                            <w:top w:val="none" w:sz="0" w:space="0" w:color="auto"/>
                            <w:left w:val="none" w:sz="0" w:space="0" w:color="auto"/>
                            <w:bottom w:val="none" w:sz="0" w:space="0" w:color="auto"/>
                            <w:right w:val="none" w:sz="0" w:space="0" w:color="auto"/>
                          </w:divBdr>
                          <w:divsChild>
                            <w:div w:id="988483051">
                              <w:marLeft w:val="0"/>
                              <w:marRight w:val="-15"/>
                              <w:marTop w:val="0"/>
                              <w:marBottom w:val="161"/>
                              <w:divBdr>
                                <w:top w:val="none" w:sz="0" w:space="0" w:color="auto"/>
                                <w:left w:val="none" w:sz="0" w:space="0" w:color="auto"/>
                                <w:bottom w:val="none" w:sz="0" w:space="0" w:color="auto"/>
                                <w:right w:val="none" w:sz="0" w:space="0" w:color="auto"/>
                              </w:divBdr>
                              <w:divsChild>
                                <w:div w:id="10858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1379">
                          <w:marLeft w:val="0"/>
                          <w:marRight w:val="0"/>
                          <w:marTop w:val="0"/>
                          <w:marBottom w:val="0"/>
                          <w:divBdr>
                            <w:top w:val="none" w:sz="0" w:space="0" w:color="auto"/>
                            <w:left w:val="none" w:sz="0" w:space="0" w:color="auto"/>
                            <w:bottom w:val="none" w:sz="0" w:space="0" w:color="auto"/>
                            <w:right w:val="none" w:sz="0" w:space="0" w:color="auto"/>
                          </w:divBdr>
                          <w:divsChild>
                            <w:div w:id="1590653837">
                              <w:marLeft w:val="0"/>
                              <w:marRight w:val="-15"/>
                              <w:marTop w:val="0"/>
                              <w:marBottom w:val="161"/>
                              <w:divBdr>
                                <w:top w:val="none" w:sz="0" w:space="0" w:color="auto"/>
                                <w:left w:val="none" w:sz="0" w:space="0" w:color="auto"/>
                                <w:bottom w:val="none" w:sz="0" w:space="0" w:color="auto"/>
                                <w:right w:val="none" w:sz="0" w:space="0" w:color="auto"/>
                              </w:divBdr>
                              <w:divsChild>
                                <w:div w:id="809664063">
                                  <w:marLeft w:val="0"/>
                                  <w:marRight w:val="0"/>
                                  <w:marTop w:val="0"/>
                                  <w:marBottom w:val="0"/>
                                  <w:divBdr>
                                    <w:top w:val="none" w:sz="0" w:space="0" w:color="auto"/>
                                    <w:left w:val="none" w:sz="0" w:space="0" w:color="auto"/>
                                    <w:bottom w:val="none" w:sz="0" w:space="0" w:color="auto"/>
                                    <w:right w:val="none" w:sz="0" w:space="0" w:color="auto"/>
                                  </w:divBdr>
                                </w:div>
                              </w:divsChild>
                            </w:div>
                            <w:div w:id="1975791637">
                              <w:marLeft w:val="0"/>
                              <w:marRight w:val="-15"/>
                              <w:marTop w:val="0"/>
                              <w:marBottom w:val="161"/>
                              <w:divBdr>
                                <w:top w:val="none" w:sz="0" w:space="0" w:color="auto"/>
                                <w:left w:val="none" w:sz="0" w:space="0" w:color="auto"/>
                                <w:bottom w:val="none" w:sz="0" w:space="0" w:color="auto"/>
                                <w:right w:val="none" w:sz="0" w:space="0" w:color="auto"/>
                              </w:divBdr>
                              <w:divsChild>
                                <w:div w:id="20974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3841">
                          <w:marLeft w:val="0"/>
                          <w:marRight w:val="0"/>
                          <w:marTop w:val="0"/>
                          <w:marBottom w:val="0"/>
                          <w:divBdr>
                            <w:top w:val="none" w:sz="0" w:space="0" w:color="auto"/>
                            <w:left w:val="none" w:sz="0" w:space="0" w:color="auto"/>
                            <w:bottom w:val="none" w:sz="0" w:space="0" w:color="auto"/>
                            <w:right w:val="none" w:sz="0" w:space="0" w:color="auto"/>
                          </w:divBdr>
                          <w:divsChild>
                            <w:div w:id="314921196">
                              <w:marLeft w:val="0"/>
                              <w:marRight w:val="-15"/>
                              <w:marTop w:val="0"/>
                              <w:marBottom w:val="161"/>
                              <w:divBdr>
                                <w:top w:val="none" w:sz="0" w:space="0" w:color="auto"/>
                                <w:left w:val="none" w:sz="0" w:space="0" w:color="auto"/>
                                <w:bottom w:val="none" w:sz="0" w:space="0" w:color="auto"/>
                                <w:right w:val="none" w:sz="0" w:space="0" w:color="auto"/>
                              </w:divBdr>
                              <w:divsChild>
                                <w:div w:id="266935832">
                                  <w:marLeft w:val="0"/>
                                  <w:marRight w:val="0"/>
                                  <w:marTop w:val="0"/>
                                  <w:marBottom w:val="0"/>
                                  <w:divBdr>
                                    <w:top w:val="none" w:sz="0" w:space="0" w:color="auto"/>
                                    <w:left w:val="none" w:sz="0" w:space="0" w:color="auto"/>
                                    <w:bottom w:val="none" w:sz="0" w:space="0" w:color="auto"/>
                                    <w:right w:val="none" w:sz="0" w:space="0" w:color="auto"/>
                                  </w:divBdr>
                                </w:div>
                              </w:divsChild>
                            </w:div>
                            <w:div w:id="636182648">
                              <w:marLeft w:val="0"/>
                              <w:marRight w:val="-15"/>
                              <w:marTop w:val="0"/>
                              <w:marBottom w:val="161"/>
                              <w:divBdr>
                                <w:top w:val="none" w:sz="0" w:space="0" w:color="auto"/>
                                <w:left w:val="none" w:sz="0" w:space="0" w:color="auto"/>
                                <w:bottom w:val="none" w:sz="0" w:space="0" w:color="auto"/>
                                <w:right w:val="none" w:sz="0" w:space="0" w:color="auto"/>
                              </w:divBdr>
                              <w:divsChild>
                                <w:div w:id="4981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9313">
                          <w:marLeft w:val="0"/>
                          <w:marRight w:val="0"/>
                          <w:marTop w:val="0"/>
                          <w:marBottom w:val="0"/>
                          <w:divBdr>
                            <w:top w:val="none" w:sz="0" w:space="0" w:color="auto"/>
                            <w:left w:val="none" w:sz="0" w:space="0" w:color="auto"/>
                            <w:bottom w:val="none" w:sz="0" w:space="0" w:color="auto"/>
                            <w:right w:val="none" w:sz="0" w:space="0" w:color="auto"/>
                          </w:divBdr>
                          <w:divsChild>
                            <w:div w:id="596330999">
                              <w:marLeft w:val="0"/>
                              <w:marRight w:val="-15"/>
                              <w:marTop w:val="0"/>
                              <w:marBottom w:val="161"/>
                              <w:divBdr>
                                <w:top w:val="none" w:sz="0" w:space="0" w:color="auto"/>
                                <w:left w:val="none" w:sz="0" w:space="0" w:color="auto"/>
                                <w:bottom w:val="none" w:sz="0" w:space="0" w:color="auto"/>
                                <w:right w:val="none" w:sz="0" w:space="0" w:color="auto"/>
                              </w:divBdr>
                              <w:divsChild>
                                <w:div w:id="3052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85655">
                          <w:marLeft w:val="0"/>
                          <w:marRight w:val="0"/>
                          <w:marTop w:val="0"/>
                          <w:marBottom w:val="0"/>
                          <w:divBdr>
                            <w:top w:val="none" w:sz="0" w:space="0" w:color="auto"/>
                            <w:left w:val="none" w:sz="0" w:space="0" w:color="auto"/>
                            <w:bottom w:val="none" w:sz="0" w:space="0" w:color="auto"/>
                            <w:right w:val="none" w:sz="0" w:space="0" w:color="auto"/>
                          </w:divBdr>
                          <w:divsChild>
                            <w:div w:id="247351992">
                              <w:marLeft w:val="0"/>
                              <w:marRight w:val="-15"/>
                              <w:marTop w:val="0"/>
                              <w:marBottom w:val="161"/>
                              <w:divBdr>
                                <w:top w:val="none" w:sz="0" w:space="0" w:color="auto"/>
                                <w:left w:val="none" w:sz="0" w:space="0" w:color="auto"/>
                                <w:bottom w:val="none" w:sz="0" w:space="0" w:color="auto"/>
                                <w:right w:val="none" w:sz="0" w:space="0" w:color="auto"/>
                              </w:divBdr>
                              <w:divsChild>
                                <w:div w:id="595333975">
                                  <w:marLeft w:val="0"/>
                                  <w:marRight w:val="0"/>
                                  <w:marTop w:val="0"/>
                                  <w:marBottom w:val="0"/>
                                  <w:divBdr>
                                    <w:top w:val="none" w:sz="0" w:space="0" w:color="auto"/>
                                    <w:left w:val="none" w:sz="0" w:space="0" w:color="auto"/>
                                    <w:bottom w:val="none" w:sz="0" w:space="0" w:color="auto"/>
                                    <w:right w:val="none" w:sz="0" w:space="0" w:color="auto"/>
                                  </w:divBdr>
                                </w:div>
                              </w:divsChild>
                            </w:div>
                            <w:div w:id="948004762">
                              <w:marLeft w:val="0"/>
                              <w:marRight w:val="-15"/>
                              <w:marTop w:val="0"/>
                              <w:marBottom w:val="161"/>
                              <w:divBdr>
                                <w:top w:val="none" w:sz="0" w:space="0" w:color="auto"/>
                                <w:left w:val="none" w:sz="0" w:space="0" w:color="auto"/>
                                <w:bottom w:val="none" w:sz="0" w:space="0" w:color="auto"/>
                                <w:right w:val="none" w:sz="0" w:space="0" w:color="auto"/>
                              </w:divBdr>
                              <w:divsChild>
                                <w:div w:id="416485655">
                                  <w:marLeft w:val="0"/>
                                  <w:marRight w:val="0"/>
                                  <w:marTop w:val="0"/>
                                  <w:marBottom w:val="0"/>
                                  <w:divBdr>
                                    <w:top w:val="none" w:sz="0" w:space="0" w:color="auto"/>
                                    <w:left w:val="none" w:sz="0" w:space="0" w:color="auto"/>
                                    <w:bottom w:val="none" w:sz="0" w:space="0" w:color="auto"/>
                                    <w:right w:val="none" w:sz="0" w:space="0" w:color="auto"/>
                                  </w:divBdr>
                                </w:div>
                              </w:divsChild>
                            </w:div>
                            <w:div w:id="1232812224">
                              <w:marLeft w:val="0"/>
                              <w:marRight w:val="-15"/>
                              <w:marTop w:val="0"/>
                              <w:marBottom w:val="161"/>
                              <w:divBdr>
                                <w:top w:val="none" w:sz="0" w:space="0" w:color="auto"/>
                                <w:left w:val="none" w:sz="0" w:space="0" w:color="auto"/>
                                <w:bottom w:val="none" w:sz="0" w:space="0" w:color="auto"/>
                                <w:right w:val="none" w:sz="0" w:space="0" w:color="auto"/>
                              </w:divBdr>
                              <w:divsChild>
                                <w:div w:id="3536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3224">
                          <w:marLeft w:val="0"/>
                          <w:marRight w:val="0"/>
                          <w:marTop w:val="0"/>
                          <w:marBottom w:val="0"/>
                          <w:divBdr>
                            <w:top w:val="none" w:sz="0" w:space="0" w:color="auto"/>
                            <w:left w:val="none" w:sz="0" w:space="0" w:color="auto"/>
                            <w:bottom w:val="none" w:sz="0" w:space="0" w:color="auto"/>
                            <w:right w:val="none" w:sz="0" w:space="0" w:color="auto"/>
                          </w:divBdr>
                          <w:divsChild>
                            <w:div w:id="1528366248">
                              <w:marLeft w:val="0"/>
                              <w:marRight w:val="-15"/>
                              <w:marTop w:val="0"/>
                              <w:marBottom w:val="161"/>
                              <w:divBdr>
                                <w:top w:val="none" w:sz="0" w:space="0" w:color="auto"/>
                                <w:left w:val="none" w:sz="0" w:space="0" w:color="auto"/>
                                <w:bottom w:val="none" w:sz="0" w:space="0" w:color="auto"/>
                                <w:right w:val="none" w:sz="0" w:space="0" w:color="auto"/>
                              </w:divBdr>
                              <w:divsChild>
                                <w:div w:id="11584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7222">
                          <w:marLeft w:val="0"/>
                          <w:marRight w:val="0"/>
                          <w:marTop w:val="0"/>
                          <w:marBottom w:val="0"/>
                          <w:divBdr>
                            <w:top w:val="none" w:sz="0" w:space="0" w:color="auto"/>
                            <w:left w:val="none" w:sz="0" w:space="0" w:color="auto"/>
                            <w:bottom w:val="none" w:sz="0" w:space="0" w:color="auto"/>
                            <w:right w:val="none" w:sz="0" w:space="0" w:color="auto"/>
                          </w:divBdr>
                          <w:divsChild>
                            <w:div w:id="1021398386">
                              <w:marLeft w:val="0"/>
                              <w:marRight w:val="-15"/>
                              <w:marTop w:val="0"/>
                              <w:marBottom w:val="161"/>
                              <w:divBdr>
                                <w:top w:val="none" w:sz="0" w:space="0" w:color="auto"/>
                                <w:left w:val="none" w:sz="0" w:space="0" w:color="auto"/>
                                <w:bottom w:val="none" w:sz="0" w:space="0" w:color="auto"/>
                                <w:right w:val="none" w:sz="0" w:space="0" w:color="auto"/>
                              </w:divBdr>
                              <w:divsChild>
                                <w:div w:id="1235118749">
                                  <w:marLeft w:val="0"/>
                                  <w:marRight w:val="0"/>
                                  <w:marTop w:val="0"/>
                                  <w:marBottom w:val="0"/>
                                  <w:divBdr>
                                    <w:top w:val="none" w:sz="0" w:space="0" w:color="auto"/>
                                    <w:left w:val="none" w:sz="0" w:space="0" w:color="auto"/>
                                    <w:bottom w:val="none" w:sz="0" w:space="0" w:color="auto"/>
                                    <w:right w:val="none" w:sz="0" w:space="0" w:color="auto"/>
                                  </w:divBdr>
                                </w:div>
                              </w:divsChild>
                            </w:div>
                            <w:div w:id="1679504249">
                              <w:marLeft w:val="0"/>
                              <w:marRight w:val="-15"/>
                              <w:marTop w:val="0"/>
                              <w:marBottom w:val="161"/>
                              <w:divBdr>
                                <w:top w:val="none" w:sz="0" w:space="0" w:color="auto"/>
                                <w:left w:val="none" w:sz="0" w:space="0" w:color="auto"/>
                                <w:bottom w:val="none" w:sz="0" w:space="0" w:color="auto"/>
                                <w:right w:val="none" w:sz="0" w:space="0" w:color="auto"/>
                              </w:divBdr>
                              <w:divsChild>
                                <w:div w:id="8369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79818">
                          <w:marLeft w:val="0"/>
                          <w:marRight w:val="0"/>
                          <w:marTop w:val="0"/>
                          <w:marBottom w:val="0"/>
                          <w:divBdr>
                            <w:top w:val="none" w:sz="0" w:space="0" w:color="auto"/>
                            <w:left w:val="none" w:sz="0" w:space="0" w:color="auto"/>
                            <w:bottom w:val="none" w:sz="0" w:space="0" w:color="auto"/>
                            <w:right w:val="none" w:sz="0" w:space="0" w:color="auto"/>
                          </w:divBdr>
                          <w:divsChild>
                            <w:div w:id="676466099">
                              <w:marLeft w:val="0"/>
                              <w:marRight w:val="-15"/>
                              <w:marTop w:val="0"/>
                              <w:marBottom w:val="161"/>
                              <w:divBdr>
                                <w:top w:val="none" w:sz="0" w:space="0" w:color="auto"/>
                                <w:left w:val="none" w:sz="0" w:space="0" w:color="auto"/>
                                <w:bottom w:val="none" w:sz="0" w:space="0" w:color="auto"/>
                                <w:right w:val="none" w:sz="0" w:space="0" w:color="auto"/>
                              </w:divBdr>
                              <w:divsChild>
                                <w:div w:id="1169712583">
                                  <w:marLeft w:val="0"/>
                                  <w:marRight w:val="0"/>
                                  <w:marTop w:val="0"/>
                                  <w:marBottom w:val="0"/>
                                  <w:divBdr>
                                    <w:top w:val="none" w:sz="0" w:space="0" w:color="auto"/>
                                    <w:left w:val="none" w:sz="0" w:space="0" w:color="auto"/>
                                    <w:bottom w:val="none" w:sz="0" w:space="0" w:color="auto"/>
                                    <w:right w:val="none" w:sz="0" w:space="0" w:color="auto"/>
                                  </w:divBdr>
                                </w:div>
                              </w:divsChild>
                            </w:div>
                            <w:div w:id="1241017660">
                              <w:marLeft w:val="0"/>
                              <w:marRight w:val="-15"/>
                              <w:marTop w:val="0"/>
                              <w:marBottom w:val="161"/>
                              <w:divBdr>
                                <w:top w:val="none" w:sz="0" w:space="0" w:color="auto"/>
                                <w:left w:val="none" w:sz="0" w:space="0" w:color="auto"/>
                                <w:bottom w:val="none" w:sz="0" w:space="0" w:color="auto"/>
                                <w:right w:val="none" w:sz="0" w:space="0" w:color="auto"/>
                              </w:divBdr>
                              <w:divsChild>
                                <w:div w:id="5381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44808">
                          <w:marLeft w:val="0"/>
                          <w:marRight w:val="0"/>
                          <w:marTop w:val="0"/>
                          <w:marBottom w:val="0"/>
                          <w:divBdr>
                            <w:top w:val="none" w:sz="0" w:space="0" w:color="auto"/>
                            <w:left w:val="none" w:sz="0" w:space="0" w:color="auto"/>
                            <w:bottom w:val="none" w:sz="0" w:space="0" w:color="auto"/>
                            <w:right w:val="none" w:sz="0" w:space="0" w:color="auto"/>
                          </w:divBdr>
                          <w:divsChild>
                            <w:div w:id="1226181128">
                              <w:marLeft w:val="0"/>
                              <w:marRight w:val="-15"/>
                              <w:marTop w:val="0"/>
                              <w:marBottom w:val="161"/>
                              <w:divBdr>
                                <w:top w:val="none" w:sz="0" w:space="0" w:color="auto"/>
                                <w:left w:val="none" w:sz="0" w:space="0" w:color="auto"/>
                                <w:bottom w:val="none" w:sz="0" w:space="0" w:color="auto"/>
                                <w:right w:val="none" w:sz="0" w:space="0" w:color="auto"/>
                              </w:divBdr>
                              <w:divsChild>
                                <w:div w:id="583758474">
                                  <w:marLeft w:val="0"/>
                                  <w:marRight w:val="0"/>
                                  <w:marTop w:val="0"/>
                                  <w:marBottom w:val="0"/>
                                  <w:divBdr>
                                    <w:top w:val="none" w:sz="0" w:space="0" w:color="auto"/>
                                    <w:left w:val="none" w:sz="0" w:space="0" w:color="auto"/>
                                    <w:bottom w:val="none" w:sz="0" w:space="0" w:color="auto"/>
                                    <w:right w:val="none" w:sz="0" w:space="0" w:color="auto"/>
                                  </w:divBdr>
                                </w:div>
                              </w:divsChild>
                            </w:div>
                            <w:div w:id="1648702413">
                              <w:marLeft w:val="0"/>
                              <w:marRight w:val="-15"/>
                              <w:marTop w:val="0"/>
                              <w:marBottom w:val="161"/>
                              <w:divBdr>
                                <w:top w:val="none" w:sz="0" w:space="0" w:color="auto"/>
                                <w:left w:val="none" w:sz="0" w:space="0" w:color="auto"/>
                                <w:bottom w:val="none" w:sz="0" w:space="0" w:color="auto"/>
                                <w:right w:val="none" w:sz="0" w:space="0" w:color="auto"/>
                              </w:divBdr>
                              <w:divsChild>
                                <w:div w:id="14652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0825">
                          <w:marLeft w:val="0"/>
                          <w:marRight w:val="0"/>
                          <w:marTop w:val="0"/>
                          <w:marBottom w:val="0"/>
                          <w:divBdr>
                            <w:top w:val="none" w:sz="0" w:space="0" w:color="auto"/>
                            <w:left w:val="none" w:sz="0" w:space="0" w:color="auto"/>
                            <w:bottom w:val="none" w:sz="0" w:space="0" w:color="auto"/>
                            <w:right w:val="none" w:sz="0" w:space="0" w:color="auto"/>
                          </w:divBdr>
                          <w:divsChild>
                            <w:div w:id="520095730">
                              <w:marLeft w:val="0"/>
                              <w:marRight w:val="-15"/>
                              <w:marTop w:val="0"/>
                              <w:marBottom w:val="161"/>
                              <w:divBdr>
                                <w:top w:val="none" w:sz="0" w:space="0" w:color="auto"/>
                                <w:left w:val="none" w:sz="0" w:space="0" w:color="auto"/>
                                <w:bottom w:val="none" w:sz="0" w:space="0" w:color="auto"/>
                                <w:right w:val="none" w:sz="0" w:space="0" w:color="auto"/>
                              </w:divBdr>
                              <w:divsChild>
                                <w:div w:id="1673413254">
                                  <w:marLeft w:val="0"/>
                                  <w:marRight w:val="0"/>
                                  <w:marTop w:val="0"/>
                                  <w:marBottom w:val="0"/>
                                  <w:divBdr>
                                    <w:top w:val="none" w:sz="0" w:space="0" w:color="auto"/>
                                    <w:left w:val="none" w:sz="0" w:space="0" w:color="auto"/>
                                    <w:bottom w:val="none" w:sz="0" w:space="0" w:color="auto"/>
                                    <w:right w:val="none" w:sz="0" w:space="0" w:color="auto"/>
                                  </w:divBdr>
                                </w:div>
                              </w:divsChild>
                            </w:div>
                            <w:div w:id="1172142872">
                              <w:marLeft w:val="0"/>
                              <w:marRight w:val="-15"/>
                              <w:marTop w:val="0"/>
                              <w:marBottom w:val="161"/>
                              <w:divBdr>
                                <w:top w:val="none" w:sz="0" w:space="0" w:color="auto"/>
                                <w:left w:val="none" w:sz="0" w:space="0" w:color="auto"/>
                                <w:bottom w:val="none" w:sz="0" w:space="0" w:color="auto"/>
                                <w:right w:val="none" w:sz="0" w:space="0" w:color="auto"/>
                              </w:divBdr>
                              <w:divsChild>
                                <w:div w:id="17871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01683">
                          <w:marLeft w:val="0"/>
                          <w:marRight w:val="0"/>
                          <w:marTop w:val="0"/>
                          <w:marBottom w:val="0"/>
                          <w:divBdr>
                            <w:top w:val="none" w:sz="0" w:space="0" w:color="auto"/>
                            <w:left w:val="none" w:sz="0" w:space="0" w:color="auto"/>
                            <w:bottom w:val="none" w:sz="0" w:space="0" w:color="auto"/>
                            <w:right w:val="none" w:sz="0" w:space="0" w:color="auto"/>
                          </w:divBdr>
                          <w:divsChild>
                            <w:div w:id="872111706">
                              <w:marLeft w:val="0"/>
                              <w:marRight w:val="-15"/>
                              <w:marTop w:val="0"/>
                              <w:marBottom w:val="161"/>
                              <w:divBdr>
                                <w:top w:val="none" w:sz="0" w:space="0" w:color="auto"/>
                                <w:left w:val="none" w:sz="0" w:space="0" w:color="auto"/>
                                <w:bottom w:val="none" w:sz="0" w:space="0" w:color="auto"/>
                                <w:right w:val="none" w:sz="0" w:space="0" w:color="auto"/>
                              </w:divBdr>
                              <w:divsChild>
                                <w:div w:id="6716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4362">
                          <w:marLeft w:val="0"/>
                          <w:marRight w:val="0"/>
                          <w:marTop w:val="0"/>
                          <w:marBottom w:val="0"/>
                          <w:divBdr>
                            <w:top w:val="none" w:sz="0" w:space="0" w:color="auto"/>
                            <w:left w:val="none" w:sz="0" w:space="0" w:color="auto"/>
                            <w:bottom w:val="none" w:sz="0" w:space="0" w:color="auto"/>
                            <w:right w:val="none" w:sz="0" w:space="0" w:color="auto"/>
                          </w:divBdr>
                          <w:divsChild>
                            <w:div w:id="1416390798">
                              <w:marLeft w:val="0"/>
                              <w:marRight w:val="-15"/>
                              <w:marTop w:val="0"/>
                              <w:marBottom w:val="161"/>
                              <w:divBdr>
                                <w:top w:val="none" w:sz="0" w:space="0" w:color="auto"/>
                                <w:left w:val="none" w:sz="0" w:space="0" w:color="auto"/>
                                <w:bottom w:val="none" w:sz="0" w:space="0" w:color="auto"/>
                                <w:right w:val="none" w:sz="0" w:space="0" w:color="auto"/>
                              </w:divBdr>
                              <w:divsChild>
                                <w:div w:id="1119690259">
                                  <w:marLeft w:val="0"/>
                                  <w:marRight w:val="0"/>
                                  <w:marTop w:val="0"/>
                                  <w:marBottom w:val="0"/>
                                  <w:divBdr>
                                    <w:top w:val="none" w:sz="0" w:space="0" w:color="auto"/>
                                    <w:left w:val="none" w:sz="0" w:space="0" w:color="auto"/>
                                    <w:bottom w:val="none" w:sz="0" w:space="0" w:color="auto"/>
                                    <w:right w:val="none" w:sz="0" w:space="0" w:color="auto"/>
                                  </w:divBdr>
                                </w:div>
                              </w:divsChild>
                            </w:div>
                            <w:div w:id="1837107977">
                              <w:marLeft w:val="0"/>
                              <w:marRight w:val="-15"/>
                              <w:marTop w:val="0"/>
                              <w:marBottom w:val="161"/>
                              <w:divBdr>
                                <w:top w:val="none" w:sz="0" w:space="0" w:color="auto"/>
                                <w:left w:val="none" w:sz="0" w:space="0" w:color="auto"/>
                                <w:bottom w:val="none" w:sz="0" w:space="0" w:color="auto"/>
                                <w:right w:val="none" w:sz="0" w:space="0" w:color="auto"/>
                              </w:divBdr>
                              <w:divsChild>
                                <w:div w:id="10791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748">
                          <w:marLeft w:val="0"/>
                          <w:marRight w:val="0"/>
                          <w:marTop w:val="0"/>
                          <w:marBottom w:val="0"/>
                          <w:divBdr>
                            <w:top w:val="none" w:sz="0" w:space="0" w:color="auto"/>
                            <w:left w:val="none" w:sz="0" w:space="0" w:color="auto"/>
                            <w:bottom w:val="none" w:sz="0" w:space="0" w:color="auto"/>
                            <w:right w:val="none" w:sz="0" w:space="0" w:color="auto"/>
                          </w:divBdr>
                          <w:divsChild>
                            <w:div w:id="815487914">
                              <w:marLeft w:val="0"/>
                              <w:marRight w:val="-15"/>
                              <w:marTop w:val="0"/>
                              <w:marBottom w:val="161"/>
                              <w:divBdr>
                                <w:top w:val="none" w:sz="0" w:space="0" w:color="auto"/>
                                <w:left w:val="none" w:sz="0" w:space="0" w:color="auto"/>
                                <w:bottom w:val="none" w:sz="0" w:space="0" w:color="auto"/>
                                <w:right w:val="none" w:sz="0" w:space="0" w:color="auto"/>
                              </w:divBdr>
                              <w:divsChild>
                                <w:div w:id="2080009138">
                                  <w:marLeft w:val="0"/>
                                  <w:marRight w:val="0"/>
                                  <w:marTop w:val="0"/>
                                  <w:marBottom w:val="0"/>
                                  <w:divBdr>
                                    <w:top w:val="none" w:sz="0" w:space="0" w:color="auto"/>
                                    <w:left w:val="none" w:sz="0" w:space="0" w:color="auto"/>
                                    <w:bottom w:val="none" w:sz="0" w:space="0" w:color="auto"/>
                                    <w:right w:val="none" w:sz="0" w:space="0" w:color="auto"/>
                                  </w:divBdr>
                                </w:div>
                              </w:divsChild>
                            </w:div>
                            <w:div w:id="1578708744">
                              <w:marLeft w:val="0"/>
                              <w:marRight w:val="-15"/>
                              <w:marTop w:val="0"/>
                              <w:marBottom w:val="161"/>
                              <w:divBdr>
                                <w:top w:val="none" w:sz="0" w:space="0" w:color="auto"/>
                                <w:left w:val="none" w:sz="0" w:space="0" w:color="auto"/>
                                <w:bottom w:val="none" w:sz="0" w:space="0" w:color="auto"/>
                                <w:right w:val="none" w:sz="0" w:space="0" w:color="auto"/>
                              </w:divBdr>
                              <w:divsChild>
                                <w:div w:id="8513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79154">
                          <w:marLeft w:val="0"/>
                          <w:marRight w:val="0"/>
                          <w:marTop w:val="0"/>
                          <w:marBottom w:val="0"/>
                          <w:divBdr>
                            <w:top w:val="none" w:sz="0" w:space="0" w:color="auto"/>
                            <w:left w:val="none" w:sz="0" w:space="0" w:color="auto"/>
                            <w:bottom w:val="none" w:sz="0" w:space="0" w:color="auto"/>
                            <w:right w:val="none" w:sz="0" w:space="0" w:color="auto"/>
                          </w:divBdr>
                          <w:divsChild>
                            <w:div w:id="76900475">
                              <w:marLeft w:val="0"/>
                              <w:marRight w:val="-15"/>
                              <w:marTop w:val="0"/>
                              <w:marBottom w:val="161"/>
                              <w:divBdr>
                                <w:top w:val="none" w:sz="0" w:space="0" w:color="auto"/>
                                <w:left w:val="none" w:sz="0" w:space="0" w:color="auto"/>
                                <w:bottom w:val="none" w:sz="0" w:space="0" w:color="auto"/>
                                <w:right w:val="none" w:sz="0" w:space="0" w:color="auto"/>
                              </w:divBdr>
                              <w:divsChild>
                                <w:div w:id="2892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97942">
                          <w:marLeft w:val="0"/>
                          <w:marRight w:val="0"/>
                          <w:marTop w:val="0"/>
                          <w:marBottom w:val="0"/>
                          <w:divBdr>
                            <w:top w:val="none" w:sz="0" w:space="0" w:color="auto"/>
                            <w:left w:val="none" w:sz="0" w:space="0" w:color="auto"/>
                            <w:bottom w:val="none" w:sz="0" w:space="0" w:color="auto"/>
                            <w:right w:val="none" w:sz="0" w:space="0" w:color="auto"/>
                          </w:divBdr>
                          <w:divsChild>
                            <w:div w:id="2017606740">
                              <w:marLeft w:val="0"/>
                              <w:marRight w:val="-15"/>
                              <w:marTop w:val="0"/>
                              <w:marBottom w:val="161"/>
                              <w:divBdr>
                                <w:top w:val="none" w:sz="0" w:space="0" w:color="auto"/>
                                <w:left w:val="none" w:sz="0" w:space="0" w:color="auto"/>
                                <w:bottom w:val="none" w:sz="0" w:space="0" w:color="auto"/>
                                <w:right w:val="none" w:sz="0" w:space="0" w:color="auto"/>
                              </w:divBdr>
                              <w:divsChild>
                                <w:div w:id="1176531472">
                                  <w:marLeft w:val="0"/>
                                  <w:marRight w:val="0"/>
                                  <w:marTop w:val="0"/>
                                  <w:marBottom w:val="0"/>
                                  <w:divBdr>
                                    <w:top w:val="none" w:sz="0" w:space="0" w:color="auto"/>
                                    <w:left w:val="none" w:sz="0" w:space="0" w:color="auto"/>
                                    <w:bottom w:val="none" w:sz="0" w:space="0" w:color="auto"/>
                                    <w:right w:val="none" w:sz="0" w:space="0" w:color="auto"/>
                                  </w:divBdr>
                                </w:div>
                              </w:divsChild>
                            </w:div>
                            <w:div w:id="2070884194">
                              <w:marLeft w:val="0"/>
                              <w:marRight w:val="-15"/>
                              <w:marTop w:val="0"/>
                              <w:marBottom w:val="161"/>
                              <w:divBdr>
                                <w:top w:val="none" w:sz="0" w:space="0" w:color="auto"/>
                                <w:left w:val="none" w:sz="0" w:space="0" w:color="auto"/>
                                <w:bottom w:val="none" w:sz="0" w:space="0" w:color="auto"/>
                                <w:right w:val="none" w:sz="0" w:space="0" w:color="auto"/>
                              </w:divBdr>
                              <w:divsChild>
                                <w:div w:id="1181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0700">
                          <w:marLeft w:val="0"/>
                          <w:marRight w:val="0"/>
                          <w:marTop w:val="0"/>
                          <w:marBottom w:val="0"/>
                          <w:divBdr>
                            <w:top w:val="none" w:sz="0" w:space="0" w:color="auto"/>
                            <w:left w:val="none" w:sz="0" w:space="0" w:color="auto"/>
                            <w:bottom w:val="none" w:sz="0" w:space="0" w:color="auto"/>
                            <w:right w:val="none" w:sz="0" w:space="0" w:color="auto"/>
                          </w:divBdr>
                          <w:divsChild>
                            <w:div w:id="912398694">
                              <w:marLeft w:val="0"/>
                              <w:marRight w:val="-15"/>
                              <w:marTop w:val="0"/>
                              <w:marBottom w:val="161"/>
                              <w:divBdr>
                                <w:top w:val="none" w:sz="0" w:space="0" w:color="auto"/>
                                <w:left w:val="none" w:sz="0" w:space="0" w:color="auto"/>
                                <w:bottom w:val="none" w:sz="0" w:space="0" w:color="auto"/>
                                <w:right w:val="none" w:sz="0" w:space="0" w:color="auto"/>
                              </w:divBdr>
                              <w:divsChild>
                                <w:div w:id="19585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01214">
                  <w:marLeft w:val="0"/>
                  <w:marRight w:val="0"/>
                  <w:marTop w:val="0"/>
                  <w:marBottom w:val="150"/>
                  <w:divBdr>
                    <w:top w:val="none" w:sz="0" w:space="0" w:color="auto"/>
                    <w:left w:val="none" w:sz="0" w:space="0" w:color="auto"/>
                    <w:bottom w:val="none" w:sz="0" w:space="0" w:color="auto"/>
                    <w:right w:val="none" w:sz="0" w:space="0" w:color="auto"/>
                  </w:divBdr>
                  <w:divsChild>
                    <w:div w:id="1255749817">
                      <w:marLeft w:val="0"/>
                      <w:marRight w:val="0"/>
                      <w:marTop w:val="0"/>
                      <w:marBottom w:val="0"/>
                      <w:divBdr>
                        <w:top w:val="none" w:sz="0" w:space="0" w:color="auto"/>
                        <w:left w:val="none" w:sz="0" w:space="0" w:color="auto"/>
                        <w:bottom w:val="none" w:sz="0" w:space="0" w:color="auto"/>
                        <w:right w:val="none" w:sz="0" w:space="0" w:color="auto"/>
                      </w:divBdr>
                      <w:divsChild>
                        <w:div w:id="204803853">
                          <w:marLeft w:val="0"/>
                          <w:marRight w:val="0"/>
                          <w:marTop w:val="0"/>
                          <w:marBottom w:val="0"/>
                          <w:divBdr>
                            <w:top w:val="none" w:sz="0" w:space="0" w:color="auto"/>
                            <w:left w:val="none" w:sz="0" w:space="0" w:color="auto"/>
                            <w:bottom w:val="none" w:sz="0" w:space="0" w:color="auto"/>
                            <w:right w:val="none" w:sz="0" w:space="0" w:color="auto"/>
                          </w:divBdr>
                          <w:divsChild>
                            <w:div w:id="650451309">
                              <w:marLeft w:val="0"/>
                              <w:marRight w:val="-15"/>
                              <w:marTop w:val="0"/>
                              <w:marBottom w:val="161"/>
                              <w:divBdr>
                                <w:top w:val="none" w:sz="0" w:space="0" w:color="auto"/>
                                <w:left w:val="none" w:sz="0" w:space="0" w:color="auto"/>
                                <w:bottom w:val="none" w:sz="0" w:space="0" w:color="auto"/>
                                <w:right w:val="none" w:sz="0" w:space="0" w:color="auto"/>
                              </w:divBdr>
                              <w:divsChild>
                                <w:div w:id="211821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30025">
                          <w:marLeft w:val="0"/>
                          <w:marRight w:val="0"/>
                          <w:marTop w:val="0"/>
                          <w:marBottom w:val="0"/>
                          <w:divBdr>
                            <w:top w:val="none" w:sz="0" w:space="0" w:color="auto"/>
                            <w:left w:val="none" w:sz="0" w:space="0" w:color="auto"/>
                            <w:bottom w:val="none" w:sz="0" w:space="0" w:color="auto"/>
                            <w:right w:val="none" w:sz="0" w:space="0" w:color="auto"/>
                          </w:divBdr>
                          <w:divsChild>
                            <w:div w:id="1461337063">
                              <w:marLeft w:val="0"/>
                              <w:marRight w:val="-15"/>
                              <w:marTop w:val="0"/>
                              <w:marBottom w:val="161"/>
                              <w:divBdr>
                                <w:top w:val="none" w:sz="0" w:space="0" w:color="auto"/>
                                <w:left w:val="none" w:sz="0" w:space="0" w:color="auto"/>
                                <w:bottom w:val="none" w:sz="0" w:space="0" w:color="auto"/>
                                <w:right w:val="none" w:sz="0" w:space="0" w:color="auto"/>
                              </w:divBdr>
                              <w:divsChild>
                                <w:div w:id="20723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6125">
                          <w:marLeft w:val="0"/>
                          <w:marRight w:val="0"/>
                          <w:marTop w:val="0"/>
                          <w:marBottom w:val="0"/>
                          <w:divBdr>
                            <w:top w:val="none" w:sz="0" w:space="0" w:color="auto"/>
                            <w:left w:val="none" w:sz="0" w:space="0" w:color="auto"/>
                            <w:bottom w:val="none" w:sz="0" w:space="0" w:color="auto"/>
                            <w:right w:val="none" w:sz="0" w:space="0" w:color="auto"/>
                          </w:divBdr>
                          <w:divsChild>
                            <w:div w:id="629743712">
                              <w:marLeft w:val="0"/>
                              <w:marRight w:val="-15"/>
                              <w:marTop w:val="0"/>
                              <w:marBottom w:val="161"/>
                              <w:divBdr>
                                <w:top w:val="none" w:sz="0" w:space="0" w:color="auto"/>
                                <w:left w:val="none" w:sz="0" w:space="0" w:color="auto"/>
                                <w:bottom w:val="none" w:sz="0" w:space="0" w:color="auto"/>
                                <w:right w:val="none" w:sz="0" w:space="0" w:color="auto"/>
                              </w:divBdr>
                              <w:divsChild>
                                <w:div w:id="73041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60203">
                          <w:marLeft w:val="0"/>
                          <w:marRight w:val="0"/>
                          <w:marTop w:val="0"/>
                          <w:marBottom w:val="0"/>
                          <w:divBdr>
                            <w:top w:val="none" w:sz="0" w:space="0" w:color="auto"/>
                            <w:left w:val="none" w:sz="0" w:space="0" w:color="auto"/>
                            <w:bottom w:val="none" w:sz="0" w:space="0" w:color="auto"/>
                            <w:right w:val="none" w:sz="0" w:space="0" w:color="auto"/>
                          </w:divBdr>
                          <w:divsChild>
                            <w:div w:id="546259384">
                              <w:marLeft w:val="0"/>
                              <w:marRight w:val="-15"/>
                              <w:marTop w:val="0"/>
                              <w:marBottom w:val="161"/>
                              <w:divBdr>
                                <w:top w:val="none" w:sz="0" w:space="0" w:color="auto"/>
                                <w:left w:val="none" w:sz="0" w:space="0" w:color="auto"/>
                                <w:bottom w:val="none" w:sz="0" w:space="0" w:color="auto"/>
                                <w:right w:val="none" w:sz="0" w:space="0" w:color="auto"/>
                              </w:divBdr>
                              <w:divsChild>
                                <w:div w:id="979043729">
                                  <w:marLeft w:val="0"/>
                                  <w:marRight w:val="0"/>
                                  <w:marTop w:val="0"/>
                                  <w:marBottom w:val="0"/>
                                  <w:divBdr>
                                    <w:top w:val="none" w:sz="0" w:space="0" w:color="auto"/>
                                    <w:left w:val="none" w:sz="0" w:space="0" w:color="auto"/>
                                    <w:bottom w:val="none" w:sz="0" w:space="0" w:color="auto"/>
                                    <w:right w:val="none" w:sz="0" w:space="0" w:color="auto"/>
                                  </w:divBdr>
                                </w:div>
                              </w:divsChild>
                            </w:div>
                            <w:div w:id="1846358637">
                              <w:marLeft w:val="0"/>
                              <w:marRight w:val="-15"/>
                              <w:marTop w:val="0"/>
                              <w:marBottom w:val="161"/>
                              <w:divBdr>
                                <w:top w:val="none" w:sz="0" w:space="0" w:color="auto"/>
                                <w:left w:val="none" w:sz="0" w:space="0" w:color="auto"/>
                                <w:bottom w:val="none" w:sz="0" w:space="0" w:color="auto"/>
                                <w:right w:val="none" w:sz="0" w:space="0" w:color="auto"/>
                              </w:divBdr>
                              <w:divsChild>
                                <w:div w:id="1560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0762">
                          <w:marLeft w:val="0"/>
                          <w:marRight w:val="0"/>
                          <w:marTop w:val="0"/>
                          <w:marBottom w:val="0"/>
                          <w:divBdr>
                            <w:top w:val="none" w:sz="0" w:space="0" w:color="auto"/>
                            <w:left w:val="none" w:sz="0" w:space="0" w:color="auto"/>
                            <w:bottom w:val="none" w:sz="0" w:space="0" w:color="auto"/>
                            <w:right w:val="none" w:sz="0" w:space="0" w:color="auto"/>
                          </w:divBdr>
                          <w:divsChild>
                            <w:div w:id="973288306">
                              <w:marLeft w:val="0"/>
                              <w:marRight w:val="-15"/>
                              <w:marTop w:val="0"/>
                              <w:marBottom w:val="161"/>
                              <w:divBdr>
                                <w:top w:val="none" w:sz="0" w:space="0" w:color="auto"/>
                                <w:left w:val="none" w:sz="0" w:space="0" w:color="auto"/>
                                <w:bottom w:val="none" w:sz="0" w:space="0" w:color="auto"/>
                                <w:right w:val="none" w:sz="0" w:space="0" w:color="auto"/>
                              </w:divBdr>
                              <w:divsChild>
                                <w:div w:id="12096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17732">
                          <w:marLeft w:val="0"/>
                          <w:marRight w:val="0"/>
                          <w:marTop w:val="0"/>
                          <w:marBottom w:val="0"/>
                          <w:divBdr>
                            <w:top w:val="none" w:sz="0" w:space="0" w:color="auto"/>
                            <w:left w:val="none" w:sz="0" w:space="0" w:color="auto"/>
                            <w:bottom w:val="none" w:sz="0" w:space="0" w:color="auto"/>
                            <w:right w:val="none" w:sz="0" w:space="0" w:color="auto"/>
                          </w:divBdr>
                          <w:divsChild>
                            <w:div w:id="1088385450">
                              <w:marLeft w:val="0"/>
                              <w:marRight w:val="-15"/>
                              <w:marTop w:val="0"/>
                              <w:marBottom w:val="161"/>
                              <w:divBdr>
                                <w:top w:val="none" w:sz="0" w:space="0" w:color="auto"/>
                                <w:left w:val="none" w:sz="0" w:space="0" w:color="auto"/>
                                <w:bottom w:val="none" w:sz="0" w:space="0" w:color="auto"/>
                                <w:right w:val="none" w:sz="0" w:space="0" w:color="auto"/>
                              </w:divBdr>
                              <w:divsChild>
                                <w:div w:id="85461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5153">
                          <w:marLeft w:val="0"/>
                          <w:marRight w:val="0"/>
                          <w:marTop w:val="0"/>
                          <w:marBottom w:val="0"/>
                          <w:divBdr>
                            <w:top w:val="none" w:sz="0" w:space="0" w:color="auto"/>
                            <w:left w:val="none" w:sz="0" w:space="0" w:color="auto"/>
                            <w:bottom w:val="none" w:sz="0" w:space="0" w:color="auto"/>
                            <w:right w:val="none" w:sz="0" w:space="0" w:color="auto"/>
                          </w:divBdr>
                          <w:divsChild>
                            <w:div w:id="76370594">
                              <w:marLeft w:val="0"/>
                              <w:marRight w:val="-15"/>
                              <w:marTop w:val="0"/>
                              <w:marBottom w:val="161"/>
                              <w:divBdr>
                                <w:top w:val="none" w:sz="0" w:space="0" w:color="auto"/>
                                <w:left w:val="none" w:sz="0" w:space="0" w:color="auto"/>
                                <w:bottom w:val="none" w:sz="0" w:space="0" w:color="auto"/>
                                <w:right w:val="none" w:sz="0" w:space="0" w:color="auto"/>
                              </w:divBdr>
                              <w:divsChild>
                                <w:div w:id="60253768">
                                  <w:marLeft w:val="0"/>
                                  <w:marRight w:val="0"/>
                                  <w:marTop w:val="0"/>
                                  <w:marBottom w:val="0"/>
                                  <w:divBdr>
                                    <w:top w:val="none" w:sz="0" w:space="0" w:color="auto"/>
                                    <w:left w:val="none" w:sz="0" w:space="0" w:color="auto"/>
                                    <w:bottom w:val="none" w:sz="0" w:space="0" w:color="auto"/>
                                    <w:right w:val="none" w:sz="0" w:space="0" w:color="auto"/>
                                  </w:divBdr>
                                </w:div>
                              </w:divsChild>
                            </w:div>
                            <w:div w:id="140463164">
                              <w:marLeft w:val="0"/>
                              <w:marRight w:val="-15"/>
                              <w:marTop w:val="0"/>
                              <w:marBottom w:val="161"/>
                              <w:divBdr>
                                <w:top w:val="none" w:sz="0" w:space="0" w:color="auto"/>
                                <w:left w:val="none" w:sz="0" w:space="0" w:color="auto"/>
                                <w:bottom w:val="none" w:sz="0" w:space="0" w:color="auto"/>
                                <w:right w:val="none" w:sz="0" w:space="0" w:color="auto"/>
                              </w:divBdr>
                              <w:divsChild>
                                <w:div w:id="2008752801">
                                  <w:marLeft w:val="0"/>
                                  <w:marRight w:val="0"/>
                                  <w:marTop w:val="0"/>
                                  <w:marBottom w:val="0"/>
                                  <w:divBdr>
                                    <w:top w:val="none" w:sz="0" w:space="0" w:color="auto"/>
                                    <w:left w:val="none" w:sz="0" w:space="0" w:color="auto"/>
                                    <w:bottom w:val="none" w:sz="0" w:space="0" w:color="auto"/>
                                    <w:right w:val="none" w:sz="0" w:space="0" w:color="auto"/>
                                  </w:divBdr>
                                </w:div>
                              </w:divsChild>
                            </w:div>
                            <w:div w:id="1558080786">
                              <w:marLeft w:val="0"/>
                              <w:marRight w:val="-15"/>
                              <w:marTop w:val="0"/>
                              <w:marBottom w:val="161"/>
                              <w:divBdr>
                                <w:top w:val="none" w:sz="0" w:space="0" w:color="auto"/>
                                <w:left w:val="none" w:sz="0" w:space="0" w:color="auto"/>
                                <w:bottom w:val="none" w:sz="0" w:space="0" w:color="auto"/>
                                <w:right w:val="none" w:sz="0" w:space="0" w:color="auto"/>
                              </w:divBdr>
                              <w:divsChild>
                                <w:div w:id="64397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11493">
                          <w:marLeft w:val="0"/>
                          <w:marRight w:val="0"/>
                          <w:marTop w:val="0"/>
                          <w:marBottom w:val="0"/>
                          <w:divBdr>
                            <w:top w:val="none" w:sz="0" w:space="0" w:color="auto"/>
                            <w:left w:val="none" w:sz="0" w:space="0" w:color="auto"/>
                            <w:bottom w:val="none" w:sz="0" w:space="0" w:color="auto"/>
                            <w:right w:val="none" w:sz="0" w:space="0" w:color="auto"/>
                          </w:divBdr>
                          <w:divsChild>
                            <w:div w:id="274485979">
                              <w:marLeft w:val="0"/>
                              <w:marRight w:val="-15"/>
                              <w:marTop w:val="0"/>
                              <w:marBottom w:val="161"/>
                              <w:divBdr>
                                <w:top w:val="none" w:sz="0" w:space="0" w:color="auto"/>
                                <w:left w:val="none" w:sz="0" w:space="0" w:color="auto"/>
                                <w:bottom w:val="none" w:sz="0" w:space="0" w:color="auto"/>
                                <w:right w:val="none" w:sz="0" w:space="0" w:color="auto"/>
                              </w:divBdr>
                              <w:divsChild>
                                <w:div w:id="211119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3118">
                          <w:marLeft w:val="0"/>
                          <w:marRight w:val="0"/>
                          <w:marTop w:val="0"/>
                          <w:marBottom w:val="0"/>
                          <w:divBdr>
                            <w:top w:val="none" w:sz="0" w:space="0" w:color="auto"/>
                            <w:left w:val="none" w:sz="0" w:space="0" w:color="auto"/>
                            <w:bottom w:val="none" w:sz="0" w:space="0" w:color="auto"/>
                            <w:right w:val="none" w:sz="0" w:space="0" w:color="auto"/>
                          </w:divBdr>
                          <w:divsChild>
                            <w:div w:id="67581430">
                              <w:marLeft w:val="0"/>
                              <w:marRight w:val="-15"/>
                              <w:marTop w:val="0"/>
                              <w:marBottom w:val="161"/>
                              <w:divBdr>
                                <w:top w:val="none" w:sz="0" w:space="0" w:color="auto"/>
                                <w:left w:val="none" w:sz="0" w:space="0" w:color="auto"/>
                                <w:bottom w:val="none" w:sz="0" w:space="0" w:color="auto"/>
                                <w:right w:val="none" w:sz="0" w:space="0" w:color="auto"/>
                              </w:divBdr>
                              <w:divsChild>
                                <w:div w:id="1025643208">
                                  <w:marLeft w:val="0"/>
                                  <w:marRight w:val="0"/>
                                  <w:marTop w:val="0"/>
                                  <w:marBottom w:val="0"/>
                                  <w:divBdr>
                                    <w:top w:val="none" w:sz="0" w:space="0" w:color="auto"/>
                                    <w:left w:val="none" w:sz="0" w:space="0" w:color="auto"/>
                                    <w:bottom w:val="none" w:sz="0" w:space="0" w:color="auto"/>
                                    <w:right w:val="none" w:sz="0" w:space="0" w:color="auto"/>
                                  </w:divBdr>
                                </w:div>
                              </w:divsChild>
                            </w:div>
                            <w:div w:id="1306158335">
                              <w:marLeft w:val="0"/>
                              <w:marRight w:val="-15"/>
                              <w:marTop w:val="0"/>
                              <w:marBottom w:val="161"/>
                              <w:divBdr>
                                <w:top w:val="none" w:sz="0" w:space="0" w:color="auto"/>
                                <w:left w:val="none" w:sz="0" w:space="0" w:color="auto"/>
                                <w:bottom w:val="none" w:sz="0" w:space="0" w:color="auto"/>
                                <w:right w:val="none" w:sz="0" w:space="0" w:color="auto"/>
                              </w:divBdr>
                              <w:divsChild>
                                <w:div w:id="2064793069">
                                  <w:marLeft w:val="0"/>
                                  <w:marRight w:val="0"/>
                                  <w:marTop w:val="0"/>
                                  <w:marBottom w:val="0"/>
                                  <w:divBdr>
                                    <w:top w:val="none" w:sz="0" w:space="0" w:color="auto"/>
                                    <w:left w:val="none" w:sz="0" w:space="0" w:color="auto"/>
                                    <w:bottom w:val="none" w:sz="0" w:space="0" w:color="auto"/>
                                    <w:right w:val="none" w:sz="0" w:space="0" w:color="auto"/>
                                  </w:divBdr>
                                </w:div>
                              </w:divsChild>
                            </w:div>
                            <w:div w:id="1447239944">
                              <w:marLeft w:val="0"/>
                              <w:marRight w:val="-15"/>
                              <w:marTop w:val="0"/>
                              <w:marBottom w:val="161"/>
                              <w:divBdr>
                                <w:top w:val="none" w:sz="0" w:space="0" w:color="auto"/>
                                <w:left w:val="none" w:sz="0" w:space="0" w:color="auto"/>
                                <w:bottom w:val="none" w:sz="0" w:space="0" w:color="auto"/>
                                <w:right w:val="none" w:sz="0" w:space="0" w:color="auto"/>
                              </w:divBdr>
                              <w:divsChild>
                                <w:div w:id="45809736">
                                  <w:marLeft w:val="0"/>
                                  <w:marRight w:val="0"/>
                                  <w:marTop w:val="0"/>
                                  <w:marBottom w:val="0"/>
                                  <w:divBdr>
                                    <w:top w:val="none" w:sz="0" w:space="0" w:color="auto"/>
                                    <w:left w:val="none" w:sz="0" w:space="0" w:color="auto"/>
                                    <w:bottom w:val="none" w:sz="0" w:space="0" w:color="auto"/>
                                    <w:right w:val="none" w:sz="0" w:space="0" w:color="auto"/>
                                  </w:divBdr>
                                </w:div>
                              </w:divsChild>
                            </w:div>
                            <w:div w:id="1634946562">
                              <w:marLeft w:val="0"/>
                              <w:marRight w:val="-15"/>
                              <w:marTop w:val="0"/>
                              <w:marBottom w:val="161"/>
                              <w:divBdr>
                                <w:top w:val="none" w:sz="0" w:space="0" w:color="auto"/>
                                <w:left w:val="none" w:sz="0" w:space="0" w:color="auto"/>
                                <w:bottom w:val="none" w:sz="0" w:space="0" w:color="auto"/>
                                <w:right w:val="none" w:sz="0" w:space="0" w:color="auto"/>
                              </w:divBdr>
                              <w:divsChild>
                                <w:div w:id="132909342">
                                  <w:marLeft w:val="0"/>
                                  <w:marRight w:val="0"/>
                                  <w:marTop w:val="0"/>
                                  <w:marBottom w:val="0"/>
                                  <w:divBdr>
                                    <w:top w:val="none" w:sz="0" w:space="0" w:color="auto"/>
                                    <w:left w:val="none" w:sz="0" w:space="0" w:color="auto"/>
                                    <w:bottom w:val="none" w:sz="0" w:space="0" w:color="auto"/>
                                    <w:right w:val="none" w:sz="0" w:space="0" w:color="auto"/>
                                  </w:divBdr>
                                </w:div>
                              </w:divsChild>
                            </w:div>
                            <w:div w:id="1898583819">
                              <w:marLeft w:val="0"/>
                              <w:marRight w:val="-15"/>
                              <w:marTop w:val="0"/>
                              <w:marBottom w:val="161"/>
                              <w:divBdr>
                                <w:top w:val="none" w:sz="0" w:space="0" w:color="auto"/>
                                <w:left w:val="none" w:sz="0" w:space="0" w:color="auto"/>
                                <w:bottom w:val="none" w:sz="0" w:space="0" w:color="auto"/>
                                <w:right w:val="none" w:sz="0" w:space="0" w:color="auto"/>
                              </w:divBdr>
                              <w:divsChild>
                                <w:div w:id="929120947">
                                  <w:marLeft w:val="0"/>
                                  <w:marRight w:val="0"/>
                                  <w:marTop w:val="0"/>
                                  <w:marBottom w:val="0"/>
                                  <w:divBdr>
                                    <w:top w:val="none" w:sz="0" w:space="0" w:color="auto"/>
                                    <w:left w:val="none" w:sz="0" w:space="0" w:color="auto"/>
                                    <w:bottom w:val="none" w:sz="0" w:space="0" w:color="auto"/>
                                    <w:right w:val="none" w:sz="0" w:space="0" w:color="auto"/>
                                  </w:divBdr>
                                </w:div>
                              </w:divsChild>
                            </w:div>
                            <w:div w:id="1981836216">
                              <w:marLeft w:val="0"/>
                              <w:marRight w:val="-15"/>
                              <w:marTop w:val="0"/>
                              <w:marBottom w:val="161"/>
                              <w:divBdr>
                                <w:top w:val="none" w:sz="0" w:space="0" w:color="auto"/>
                                <w:left w:val="none" w:sz="0" w:space="0" w:color="auto"/>
                                <w:bottom w:val="none" w:sz="0" w:space="0" w:color="auto"/>
                                <w:right w:val="none" w:sz="0" w:space="0" w:color="auto"/>
                              </w:divBdr>
                              <w:divsChild>
                                <w:div w:id="11529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0133">
                          <w:marLeft w:val="0"/>
                          <w:marRight w:val="0"/>
                          <w:marTop w:val="0"/>
                          <w:marBottom w:val="0"/>
                          <w:divBdr>
                            <w:top w:val="none" w:sz="0" w:space="0" w:color="auto"/>
                            <w:left w:val="none" w:sz="0" w:space="0" w:color="auto"/>
                            <w:bottom w:val="none" w:sz="0" w:space="0" w:color="auto"/>
                            <w:right w:val="none" w:sz="0" w:space="0" w:color="auto"/>
                          </w:divBdr>
                          <w:divsChild>
                            <w:div w:id="164131937">
                              <w:marLeft w:val="0"/>
                              <w:marRight w:val="-15"/>
                              <w:marTop w:val="0"/>
                              <w:marBottom w:val="161"/>
                              <w:divBdr>
                                <w:top w:val="none" w:sz="0" w:space="0" w:color="auto"/>
                                <w:left w:val="none" w:sz="0" w:space="0" w:color="auto"/>
                                <w:bottom w:val="none" w:sz="0" w:space="0" w:color="auto"/>
                                <w:right w:val="none" w:sz="0" w:space="0" w:color="auto"/>
                              </w:divBdr>
                              <w:divsChild>
                                <w:div w:id="812528497">
                                  <w:marLeft w:val="0"/>
                                  <w:marRight w:val="0"/>
                                  <w:marTop w:val="0"/>
                                  <w:marBottom w:val="0"/>
                                  <w:divBdr>
                                    <w:top w:val="none" w:sz="0" w:space="0" w:color="auto"/>
                                    <w:left w:val="none" w:sz="0" w:space="0" w:color="auto"/>
                                    <w:bottom w:val="none" w:sz="0" w:space="0" w:color="auto"/>
                                    <w:right w:val="none" w:sz="0" w:space="0" w:color="auto"/>
                                  </w:divBdr>
                                </w:div>
                              </w:divsChild>
                            </w:div>
                            <w:div w:id="438795227">
                              <w:marLeft w:val="0"/>
                              <w:marRight w:val="-15"/>
                              <w:marTop w:val="0"/>
                              <w:marBottom w:val="161"/>
                              <w:divBdr>
                                <w:top w:val="none" w:sz="0" w:space="0" w:color="auto"/>
                                <w:left w:val="none" w:sz="0" w:space="0" w:color="auto"/>
                                <w:bottom w:val="none" w:sz="0" w:space="0" w:color="auto"/>
                                <w:right w:val="none" w:sz="0" w:space="0" w:color="auto"/>
                              </w:divBdr>
                              <w:divsChild>
                                <w:div w:id="2120442747">
                                  <w:marLeft w:val="0"/>
                                  <w:marRight w:val="0"/>
                                  <w:marTop w:val="0"/>
                                  <w:marBottom w:val="0"/>
                                  <w:divBdr>
                                    <w:top w:val="none" w:sz="0" w:space="0" w:color="auto"/>
                                    <w:left w:val="none" w:sz="0" w:space="0" w:color="auto"/>
                                    <w:bottom w:val="none" w:sz="0" w:space="0" w:color="auto"/>
                                    <w:right w:val="none" w:sz="0" w:space="0" w:color="auto"/>
                                  </w:divBdr>
                                </w:div>
                              </w:divsChild>
                            </w:div>
                            <w:div w:id="2021354115">
                              <w:marLeft w:val="0"/>
                              <w:marRight w:val="-15"/>
                              <w:marTop w:val="0"/>
                              <w:marBottom w:val="161"/>
                              <w:divBdr>
                                <w:top w:val="none" w:sz="0" w:space="0" w:color="auto"/>
                                <w:left w:val="none" w:sz="0" w:space="0" w:color="auto"/>
                                <w:bottom w:val="none" w:sz="0" w:space="0" w:color="auto"/>
                                <w:right w:val="none" w:sz="0" w:space="0" w:color="auto"/>
                              </w:divBdr>
                              <w:divsChild>
                                <w:div w:id="1527669710">
                                  <w:marLeft w:val="0"/>
                                  <w:marRight w:val="0"/>
                                  <w:marTop w:val="0"/>
                                  <w:marBottom w:val="0"/>
                                  <w:divBdr>
                                    <w:top w:val="none" w:sz="0" w:space="0" w:color="auto"/>
                                    <w:left w:val="none" w:sz="0" w:space="0" w:color="auto"/>
                                    <w:bottom w:val="none" w:sz="0" w:space="0" w:color="auto"/>
                                    <w:right w:val="none" w:sz="0" w:space="0" w:color="auto"/>
                                  </w:divBdr>
                                </w:div>
                              </w:divsChild>
                            </w:div>
                            <w:div w:id="2144808442">
                              <w:marLeft w:val="0"/>
                              <w:marRight w:val="-15"/>
                              <w:marTop w:val="0"/>
                              <w:marBottom w:val="161"/>
                              <w:divBdr>
                                <w:top w:val="none" w:sz="0" w:space="0" w:color="auto"/>
                                <w:left w:val="none" w:sz="0" w:space="0" w:color="auto"/>
                                <w:bottom w:val="none" w:sz="0" w:space="0" w:color="auto"/>
                                <w:right w:val="none" w:sz="0" w:space="0" w:color="auto"/>
                              </w:divBdr>
                              <w:divsChild>
                                <w:div w:id="17006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98303">
                          <w:marLeft w:val="0"/>
                          <w:marRight w:val="0"/>
                          <w:marTop w:val="0"/>
                          <w:marBottom w:val="0"/>
                          <w:divBdr>
                            <w:top w:val="none" w:sz="0" w:space="0" w:color="auto"/>
                            <w:left w:val="none" w:sz="0" w:space="0" w:color="auto"/>
                            <w:bottom w:val="none" w:sz="0" w:space="0" w:color="auto"/>
                            <w:right w:val="none" w:sz="0" w:space="0" w:color="auto"/>
                          </w:divBdr>
                          <w:divsChild>
                            <w:div w:id="780757929">
                              <w:marLeft w:val="0"/>
                              <w:marRight w:val="-15"/>
                              <w:marTop w:val="0"/>
                              <w:marBottom w:val="161"/>
                              <w:divBdr>
                                <w:top w:val="none" w:sz="0" w:space="0" w:color="auto"/>
                                <w:left w:val="none" w:sz="0" w:space="0" w:color="auto"/>
                                <w:bottom w:val="none" w:sz="0" w:space="0" w:color="auto"/>
                                <w:right w:val="none" w:sz="0" w:space="0" w:color="auto"/>
                              </w:divBdr>
                              <w:divsChild>
                                <w:div w:id="1204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585">
                          <w:marLeft w:val="0"/>
                          <w:marRight w:val="0"/>
                          <w:marTop w:val="0"/>
                          <w:marBottom w:val="0"/>
                          <w:divBdr>
                            <w:top w:val="none" w:sz="0" w:space="0" w:color="auto"/>
                            <w:left w:val="none" w:sz="0" w:space="0" w:color="auto"/>
                            <w:bottom w:val="none" w:sz="0" w:space="0" w:color="auto"/>
                            <w:right w:val="none" w:sz="0" w:space="0" w:color="auto"/>
                          </w:divBdr>
                          <w:divsChild>
                            <w:div w:id="252201785">
                              <w:marLeft w:val="0"/>
                              <w:marRight w:val="-15"/>
                              <w:marTop w:val="0"/>
                              <w:marBottom w:val="161"/>
                              <w:divBdr>
                                <w:top w:val="none" w:sz="0" w:space="0" w:color="auto"/>
                                <w:left w:val="none" w:sz="0" w:space="0" w:color="auto"/>
                                <w:bottom w:val="none" w:sz="0" w:space="0" w:color="auto"/>
                                <w:right w:val="none" w:sz="0" w:space="0" w:color="auto"/>
                              </w:divBdr>
                              <w:divsChild>
                                <w:div w:id="1946377583">
                                  <w:marLeft w:val="0"/>
                                  <w:marRight w:val="0"/>
                                  <w:marTop w:val="0"/>
                                  <w:marBottom w:val="0"/>
                                  <w:divBdr>
                                    <w:top w:val="none" w:sz="0" w:space="0" w:color="auto"/>
                                    <w:left w:val="none" w:sz="0" w:space="0" w:color="auto"/>
                                    <w:bottom w:val="none" w:sz="0" w:space="0" w:color="auto"/>
                                    <w:right w:val="none" w:sz="0" w:space="0" w:color="auto"/>
                                  </w:divBdr>
                                </w:div>
                              </w:divsChild>
                            </w:div>
                            <w:div w:id="1182666231">
                              <w:marLeft w:val="0"/>
                              <w:marRight w:val="-15"/>
                              <w:marTop w:val="0"/>
                              <w:marBottom w:val="161"/>
                              <w:divBdr>
                                <w:top w:val="none" w:sz="0" w:space="0" w:color="auto"/>
                                <w:left w:val="none" w:sz="0" w:space="0" w:color="auto"/>
                                <w:bottom w:val="none" w:sz="0" w:space="0" w:color="auto"/>
                                <w:right w:val="none" w:sz="0" w:space="0" w:color="auto"/>
                              </w:divBdr>
                              <w:divsChild>
                                <w:div w:id="1751804000">
                                  <w:marLeft w:val="0"/>
                                  <w:marRight w:val="0"/>
                                  <w:marTop w:val="0"/>
                                  <w:marBottom w:val="0"/>
                                  <w:divBdr>
                                    <w:top w:val="none" w:sz="0" w:space="0" w:color="auto"/>
                                    <w:left w:val="none" w:sz="0" w:space="0" w:color="auto"/>
                                    <w:bottom w:val="none" w:sz="0" w:space="0" w:color="auto"/>
                                    <w:right w:val="none" w:sz="0" w:space="0" w:color="auto"/>
                                  </w:divBdr>
                                </w:div>
                              </w:divsChild>
                            </w:div>
                            <w:div w:id="2088113373">
                              <w:marLeft w:val="0"/>
                              <w:marRight w:val="-15"/>
                              <w:marTop w:val="0"/>
                              <w:marBottom w:val="161"/>
                              <w:divBdr>
                                <w:top w:val="none" w:sz="0" w:space="0" w:color="auto"/>
                                <w:left w:val="none" w:sz="0" w:space="0" w:color="auto"/>
                                <w:bottom w:val="none" w:sz="0" w:space="0" w:color="auto"/>
                                <w:right w:val="none" w:sz="0" w:space="0" w:color="auto"/>
                              </w:divBdr>
                              <w:divsChild>
                                <w:div w:id="14807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390335">
                  <w:marLeft w:val="0"/>
                  <w:marRight w:val="0"/>
                  <w:marTop w:val="0"/>
                  <w:marBottom w:val="150"/>
                  <w:divBdr>
                    <w:top w:val="none" w:sz="0" w:space="0" w:color="auto"/>
                    <w:left w:val="none" w:sz="0" w:space="0" w:color="auto"/>
                    <w:bottom w:val="none" w:sz="0" w:space="0" w:color="auto"/>
                    <w:right w:val="none" w:sz="0" w:space="0" w:color="auto"/>
                  </w:divBdr>
                  <w:divsChild>
                    <w:div w:id="678313803">
                      <w:marLeft w:val="0"/>
                      <w:marRight w:val="0"/>
                      <w:marTop w:val="0"/>
                      <w:marBottom w:val="0"/>
                      <w:divBdr>
                        <w:top w:val="none" w:sz="0" w:space="0" w:color="auto"/>
                        <w:left w:val="none" w:sz="0" w:space="0" w:color="auto"/>
                        <w:bottom w:val="none" w:sz="0" w:space="0" w:color="auto"/>
                        <w:right w:val="none" w:sz="0" w:space="0" w:color="auto"/>
                      </w:divBdr>
                      <w:divsChild>
                        <w:div w:id="197083627">
                          <w:marLeft w:val="0"/>
                          <w:marRight w:val="0"/>
                          <w:marTop w:val="0"/>
                          <w:marBottom w:val="0"/>
                          <w:divBdr>
                            <w:top w:val="none" w:sz="0" w:space="0" w:color="auto"/>
                            <w:left w:val="none" w:sz="0" w:space="0" w:color="auto"/>
                            <w:bottom w:val="none" w:sz="0" w:space="0" w:color="auto"/>
                            <w:right w:val="none" w:sz="0" w:space="0" w:color="auto"/>
                          </w:divBdr>
                          <w:divsChild>
                            <w:div w:id="878930194">
                              <w:marLeft w:val="0"/>
                              <w:marRight w:val="-15"/>
                              <w:marTop w:val="0"/>
                              <w:marBottom w:val="161"/>
                              <w:divBdr>
                                <w:top w:val="none" w:sz="0" w:space="0" w:color="auto"/>
                                <w:left w:val="none" w:sz="0" w:space="0" w:color="auto"/>
                                <w:bottom w:val="none" w:sz="0" w:space="0" w:color="auto"/>
                                <w:right w:val="none" w:sz="0" w:space="0" w:color="auto"/>
                              </w:divBdr>
                              <w:divsChild>
                                <w:div w:id="20075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5687">
                          <w:marLeft w:val="0"/>
                          <w:marRight w:val="0"/>
                          <w:marTop w:val="0"/>
                          <w:marBottom w:val="0"/>
                          <w:divBdr>
                            <w:top w:val="none" w:sz="0" w:space="0" w:color="auto"/>
                            <w:left w:val="none" w:sz="0" w:space="0" w:color="auto"/>
                            <w:bottom w:val="none" w:sz="0" w:space="0" w:color="auto"/>
                            <w:right w:val="none" w:sz="0" w:space="0" w:color="auto"/>
                          </w:divBdr>
                          <w:divsChild>
                            <w:div w:id="743454616">
                              <w:marLeft w:val="0"/>
                              <w:marRight w:val="-15"/>
                              <w:marTop w:val="0"/>
                              <w:marBottom w:val="161"/>
                              <w:divBdr>
                                <w:top w:val="none" w:sz="0" w:space="0" w:color="auto"/>
                                <w:left w:val="none" w:sz="0" w:space="0" w:color="auto"/>
                                <w:bottom w:val="none" w:sz="0" w:space="0" w:color="auto"/>
                                <w:right w:val="none" w:sz="0" w:space="0" w:color="auto"/>
                              </w:divBdr>
                              <w:divsChild>
                                <w:div w:id="1318076415">
                                  <w:marLeft w:val="0"/>
                                  <w:marRight w:val="0"/>
                                  <w:marTop w:val="0"/>
                                  <w:marBottom w:val="0"/>
                                  <w:divBdr>
                                    <w:top w:val="none" w:sz="0" w:space="0" w:color="auto"/>
                                    <w:left w:val="none" w:sz="0" w:space="0" w:color="auto"/>
                                    <w:bottom w:val="none" w:sz="0" w:space="0" w:color="auto"/>
                                    <w:right w:val="none" w:sz="0" w:space="0" w:color="auto"/>
                                  </w:divBdr>
                                </w:div>
                              </w:divsChild>
                            </w:div>
                            <w:div w:id="952444245">
                              <w:marLeft w:val="0"/>
                              <w:marRight w:val="-15"/>
                              <w:marTop w:val="0"/>
                              <w:marBottom w:val="161"/>
                              <w:divBdr>
                                <w:top w:val="none" w:sz="0" w:space="0" w:color="auto"/>
                                <w:left w:val="none" w:sz="0" w:space="0" w:color="auto"/>
                                <w:bottom w:val="none" w:sz="0" w:space="0" w:color="auto"/>
                                <w:right w:val="none" w:sz="0" w:space="0" w:color="auto"/>
                              </w:divBdr>
                              <w:divsChild>
                                <w:div w:id="2009164572">
                                  <w:marLeft w:val="0"/>
                                  <w:marRight w:val="0"/>
                                  <w:marTop w:val="0"/>
                                  <w:marBottom w:val="0"/>
                                  <w:divBdr>
                                    <w:top w:val="none" w:sz="0" w:space="0" w:color="auto"/>
                                    <w:left w:val="none" w:sz="0" w:space="0" w:color="auto"/>
                                    <w:bottom w:val="none" w:sz="0" w:space="0" w:color="auto"/>
                                    <w:right w:val="none" w:sz="0" w:space="0" w:color="auto"/>
                                  </w:divBdr>
                                </w:div>
                              </w:divsChild>
                            </w:div>
                            <w:div w:id="992639928">
                              <w:marLeft w:val="0"/>
                              <w:marRight w:val="-15"/>
                              <w:marTop w:val="0"/>
                              <w:marBottom w:val="161"/>
                              <w:divBdr>
                                <w:top w:val="none" w:sz="0" w:space="0" w:color="auto"/>
                                <w:left w:val="none" w:sz="0" w:space="0" w:color="auto"/>
                                <w:bottom w:val="none" w:sz="0" w:space="0" w:color="auto"/>
                                <w:right w:val="none" w:sz="0" w:space="0" w:color="auto"/>
                              </w:divBdr>
                              <w:divsChild>
                                <w:div w:id="1436369179">
                                  <w:marLeft w:val="0"/>
                                  <w:marRight w:val="0"/>
                                  <w:marTop w:val="0"/>
                                  <w:marBottom w:val="0"/>
                                  <w:divBdr>
                                    <w:top w:val="none" w:sz="0" w:space="0" w:color="auto"/>
                                    <w:left w:val="none" w:sz="0" w:space="0" w:color="auto"/>
                                    <w:bottom w:val="none" w:sz="0" w:space="0" w:color="auto"/>
                                    <w:right w:val="none" w:sz="0" w:space="0" w:color="auto"/>
                                  </w:divBdr>
                                </w:div>
                              </w:divsChild>
                            </w:div>
                            <w:div w:id="1396586147">
                              <w:marLeft w:val="0"/>
                              <w:marRight w:val="-15"/>
                              <w:marTop w:val="0"/>
                              <w:marBottom w:val="161"/>
                              <w:divBdr>
                                <w:top w:val="none" w:sz="0" w:space="0" w:color="auto"/>
                                <w:left w:val="none" w:sz="0" w:space="0" w:color="auto"/>
                                <w:bottom w:val="none" w:sz="0" w:space="0" w:color="auto"/>
                                <w:right w:val="none" w:sz="0" w:space="0" w:color="auto"/>
                              </w:divBdr>
                              <w:divsChild>
                                <w:div w:id="13551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41611">
                          <w:marLeft w:val="0"/>
                          <w:marRight w:val="0"/>
                          <w:marTop w:val="0"/>
                          <w:marBottom w:val="0"/>
                          <w:divBdr>
                            <w:top w:val="none" w:sz="0" w:space="0" w:color="auto"/>
                            <w:left w:val="none" w:sz="0" w:space="0" w:color="auto"/>
                            <w:bottom w:val="none" w:sz="0" w:space="0" w:color="auto"/>
                            <w:right w:val="none" w:sz="0" w:space="0" w:color="auto"/>
                          </w:divBdr>
                          <w:divsChild>
                            <w:div w:id="101151056">
                              <w:marLeft w:val="0"/>
                              <w:marRight w:val="-15"/>
                              <w:marTop w:val="0"/>
                              <w:marBottom w:val="161"/>
                              <w:divBdr>
                                <w:top w:val="none" w:sz="0" w:space="0" w:color="auto"/>
                                <w:left w:val="none" w:sz="0" w:space="0" w:color="auto"/>
                                <w:bottom w:val="none" w:sz="0" w:space="0" w:color="auto"/>
                                <w:right w:val="none" w:sz="0" w:space="0" w:color="auto"/>
                              </w:divBdr>
                              <w:divsChild>
                                <w:div w:id="91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4196">
                          <w:marLeft w:val="0"/>
                          <w:marRight w:val="0"/>
                          <w:marTop w:val="0"/>
                          <w:marBottom w:val="0"/>
                          <w:divBdr>
                            <w:top w:val="none" w:sz="0" w:space="0" w:color="auto"/>
                            <w:left w:val="none" w:sz="0" w:space="0" w:color="auto"/>
                            <w:bottom w:val="none" w:sz="0" w:space="0" w:color="auto"/>
                            <w:right w:val="none" w:sz="0" w:space="0" w:color="auto"/>
                          </w:divBdr>
                          <w:divsChild>
                            <w:div w:id="341472097">
                              <w:marLeft w:val="0"/>
                              <w:marRight w:val="-15"/>
                              <w:marTop w:val="0"/>
                              <w:marBottom w:val="161"/>
                              <w:divBdr>
                                <w:top w:val="none" w:sz="0" w:space="0" w:color="auto"/>
                                <w:left w:val="none" w:sz="0" w:space="0" w:color="auto"/>
                                <w:bottom w:val="none" w:sz="0" w:space="0" w:color="auto"/>
                                <w:right w:val="none" w:sz="0" w:space="0" w:color="auto"/>
                              </w:divBdr>
                              <w:divsChild>
                                <w:div w:id="1852639203">
                                  <w:marLeft w:val="0"/>
                                  <w:marRight w:val="0"/>
                                  <w:marTop w:val="0"/>
                                  <w:marBottom w:val="0"/>
                                  <w:divBdr>
                                    <w:top w:val="none" w:sz="0" w:space="0" w:color="auto"/>
                                    <w:left w:val="none" w:sz="0" w:space="0" w:color="auto"/>
                                    <w:bottom w:val="none" w:sz="0" w:space="0" w:color="auto"/>
                                    <w:right w:val="none" w:sz="0" w:space="0" w:color="auto"/>
                                  </w:divBdr>
                                </w:div>
                              </w:divsChild>
                            </w:div>
                            <w:div w:id="1297181493">
                              <w:marLeft w:val="0"/>
                              <w:marRight w:val="-15"/>
                              <w:marTop w:val="0"/>
                              <w:marBottom w:val="161"/>
                              <w:divBdr>
                                <w:top w:val="none" w:sz="0" w:space="0" w:color="auto"/>
                                <w:left w:val="none" w:sz="0" w:space="0" w:color="auto"/>
                                <w:bottom w:val="none" w:sz="0" w:space="0" w:color="auto"/>
                                <w:right w:val="none" w:sz="0" w:space="0" w:color="auto"/>
                              </w:divBdr>
                              <w:divsChild>
                                <w:div w:id="1080517981">
                                  <w:marLeft w:val="0"/>
                                  <w:marRight w:val="0"/>
                                  <w:marTop w:val="0"/>
                                  <w:marBottom w:val="0"/>
                                  <w:divBdr>
                                    <w:top w:val="none" w:sz="0" w:space="0" w:color="auto"/>
                                    <w:left w:val="none" w:sz="0" w:space="0" w:color="auto"/>
                                    <w:bottom w:val="none" w:sz="0" w:space="0" w:color="auto"/>
                                    <w:right w:val="none" w:sz="0" w:space="0" w:color="auto"/>
                                  </w:divBdr>
                                </w:div>
                              </w:divsChild>
                            </w:div>
                            <w:div w:id="1668168433">
                              <w:marLeft w:val="0"/>
                              <w:marRight w:val="-15"/>
                              <w:marTop w:val="0"/>
                              <w:marBottom w:val="161"/>
                              <w:divBdr>
                                <w:top w:val="none" w:sz="0" w:space="0" w:color="auto"/>
                                <w:left w:val="none" w:sz="0" w:space="0" w:color="auto"/>
                                <w:bottom w:val="none" w:sz="0" w:space="0" w:color="auto"/>
                                <w:right w:val="none" w:sz="0" w:space="0" w:color="auto"/>
                              </w:divBdr>
                              <w:divsChild>
                                <w:div w:id="1488671425">
                                  <w:marLeft w:val="0"/>
                                  <w:marRight w:val="0"/>
                                  <w:marTop w:val="0"/>
                                  <w:marBottom w:val="0"/>
                                  <w:divBdr>
                                    <w:top w:val="none" w:sz="0" w:space="0" w:color="auto"/>
                                    <w:left w:val="none" w:sz="0" w:space="0" w:color="auto"/>
                                    <w:bottom w:val="none" w:sz="0" w:space="0" w:color="auto"/>
                                    <w:right w:val="none" w:sz="0" w:space="0" w:color="auto"/>
                                  </w:divBdr>
                                </w:div>
                              </w:divsChild>
                            </w:div>
                            <w:div w:id="1788697327">
                              <w:marLeft w:val="0"/>
                              <w:marRight w:val="-15"/>
                              <w:marTop w:val="0"/>
                              <w:marBottom w:val="161"/>
                              <w:divBdr>
                                <w:top w:val="none" w:sz="0" w:space="0" w:color="auto"/>
                                <w:left w:val="none" w:sz="0" w:space="0" w:color="auto"/>
                                <w:bottom w:val="none" w:sz="0" w:space="0" w:color="auto"/>
                                <w:right w:val="none" w:sz="0" w:space="0" w:color="auto"/>
                              </w:divBdr>
                              <w:divsChild>
                                <w:div w:id="1307779674">
                                  <w:marLeft w:val="0"/>
                                  <w:marRight w:val="0"/>
                                  <w:marTop w:val="0"/>
                                  <w:marBottom w:val="0"/>
                                  <w:divBdr>
                                    <w:top w:val="none" w:sz="0" w:space="0" w:color="auto"/>
                                    <w:left w:val="none" w:sz="0" w:space="0" w:color="auto"/>
                                    <w:bottom w:val="none" w:sz="0" w:space="0" w:color="auto"/>
                                    <w:right w:val="none" w:sz="0" w:space="0" w:color="auto"/>
                                  </w:divBdr>
                                </w:div>
                              </w:divsChild>
                            </w:div>
                            <w:div w:id="2040933918">
                              <w:marLeft w:val="0"/>
                              <w:marRight w:val="-15"/>
                              <w:marTop w:val="0"/>
                              <w:marBottom w:val="161"/>
                              <w:divBdr>
                                <w:top w:val="none" w:sz="0" w:space="0" w:color="auto"/>
                                <w:left w:val="none" w:sz="0" w:space="0" w:color="auto"/>
                                <w:bottom w:val="none" w:sz="0" w:space="0" w:color="auto"/>
                                <w:right w:val="none" w:sz="0" w:space="0" w:color="auto"/>
                              </w:divBdr>
                              <w:divsChild>
                                <w:div w:id="1976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6099">
                          <w:marLeft w:val="0"/>
                          <w:marRight w:val="0"/>
                          <w:marTop w:val="0"/>
                          <w:marBottom w:val="0"/>
                          <w:divBdr>
                            <w:top w:val="none" w:sz="0" w:space="0" w:color="auto"/>
                            <w:left w:val="none" w:sz="0" w:space="0" w:color="auto"/>
                            <w:bottom w:val="none" w:sz="0" w:space="0" w:color="auto"/>
                            <w:right w:val="none" w:sz="0" w:space="0" w:color="auto"/>
                          </w:divBdr>
                          <w:divsChild>
                            <w:div w:id="1458642030">
                              <w:marLeft w:val="0"/>
                              <w:marRight w:val="-15"/>
                              <w:marTop w:val="0"/>
                              <w:marBottom w:val="161"/>
                              <w:divBdr>
                                <w:top w:val="none" w:sz="0" w:space="0" w:color="auto"/>
                                <w:left w:val="none" w:sz="0" w:space="0" w:color="auto"/>
                                <w:bottom w:val="none" w:sz="0" w:space="0" w:color="auto"/>
                                <w:right w:val="none" w:sz="0" w:space="0" w:color="auto"/>
                              </w:divBdr>
                              <w:divsChild>
                                <w:div w:id="16759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83202">
                          <w:marLeft w:val="0"/>
                          <w:marRight w:val="0"/>
                          <w:marTop w:val="0"/>
                          <w:marBottom w:val="0"/>
                          <w:divBdr>
                            <w:top w:val="none" w:sz="0" w:space="0" w:color="auto"/>
                            <w:left w:val="none" w:sz="0" w:space="0" w:color="auto"/>
                            <w:bottom w:val="none" w:sz="0" w:space="0" w:color="auto"/>
                            <w:right w:val="none" w:sz="0" w:space="0" w:color="auto"/>
                          </w:divBdr>
                          <w:divsChild>
                            <w:div w:id="1249537944">
                              <w:marLeft w:val="0"/>
                              <w:marRight w:val="-15"/>
                              <w:marTop w:val="0"/>
                              <w:marBottom w:val="161"/>
                              <w:divBdr>
                                <w:top w:val="none" w:sz="0" w:space="0" w:color="auto"/>
                                <w:left w:val="none" w:sz="0" w:space="0" w:color="auto"/>
                                <w:bottom w:val="none" w:sz="0" w:space="0" w:color="auto"/>
                                <w:right w:val="none" w:sz="0" w:space="0" w:color="auto"/>
                              </w:divBdr>
                              <w:divsChild>
                                <w:div w:id="5319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2003">
                          <w:marLeft w:val="0"/>
                          <w:marRight w:val="0"/>
                          <w:marTop w:val="0"/>
                          <w:marBottom w:val="0"/>
                          <w:divBdr>
                            <w:top w:val="none" w:sz="0" w:space="0" w:color="auto"/>
                            <w:left w:val="none" w:sz="0" w:space="0" w:color="auto"/>
                            <w:bottom w:val="none" w:sz="0" w:space="0" w:color="auto"/>
                            <w:right w:val="none" w:sz="0" w:space="0" w:color="auto"/>
                          </w:divBdr>
                          <w:divsChild>
                            <w:div w:id="97066271">
                              <w:marLeft w:val="0"/>
                              <w:marRight w:val="-15"/>
                              <w:marTop w:val="0"/>
                              <w:marBottom w:val="161"/>
                              <w:divBdr>
                                <w:top w:val="none" w:sz="0" w:space="0" w:color="auto"/>
                                <w:left w:val="none" w:sz="0" w:space="0" w:color="auto"/>
                                <w:bottom w:val="none" w:sz="0" w:space="0" w:color="auto"/>
                                <w:right w:val="none" w:sz="0" w:space="0" w:color="auto"/>
                              </w:divBdr>
                              <w:divsChild>
                                <w:div w:id="14580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20770">
                          <w:marLeft w:val="0"/>
                          <w:marRight w:val="0"/>
                          <w:marTop w:val="0"/>
                          <w:marBottom w:val="0"/>
                          <w:divBdr>
                            <w:top w:val="none" w:sz="0" w:space="0" w:color="auto"/>
                            <w:left w:val="none" w:sz="0" w:space="0" w:color="auto"/>
                            <w:bottom w:val="none" w:sz="0" w:space="0" w:color="auto"/>
                            <w:right w:val="none" w:sz="0" w:space="0" w:color="auto"/>
                          </w:divBdr>
                          <w:divsChild>
                            <w:div w:id="530338197">
                              <w:marLeft w:val="0"/>
                              <w:marRight w:val="-15"/>
                              <w:marTop w:val="0"/>
                              <w:marBottom w:val="161"/>
                              <w:divBdr>
                                <w:top w:val="none" w:sz="0" w:space="0" w:color="auto"/>
                                <w:left w:val="none" w:sz="0" w:space="0" w:color="auto"/>
                                <w:bottom w:val="none" w:sz="0" w:space="0" w:color="auto"/>
                                <w:right w:val="none" w:sz="0" w:space="0" w:color="auto"/>
                              </w:divBdr>
                              <w:divsChild>
                                <w:div w:id="16139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395">
                          <w:marLeft w:val="0"/>
                          <w:marRight w:val="0"/>
                          <w:marTop w:val="0"/>
                          <w:marBottom w:val="0"/>
                          <w:divBdr>
                            <w:top w:val="none" w:sz="0" w:space="0" w:color="auto"/>
                            <w:left w:val="none" w:sz="0" w:space="0" w:color="auto"/>
                            <w:bottom w:val="none" w:sz="0" w:space="0" w:color="auto"/>
                            <w:right w:val="none" w:sz="0" w:space="0" w:color="auto"/>
                          </w:divBdr>
                          <w:divsChild>
                            <w:div w:id="31661753">
                              <w:marLeft w:val="0"/>
                              <w:marRight w:val="-15"/>
                              <w:marTop w:val="0"/>
                              <w:marBottom w:val="161"/>
                              <w:divBdr>
                                <w:top w:val="none" w:sz="0" w:space="0" w:color="auto"/>
                                <w:left w:val="none" w:sz="0" w:space="0" w:color="auto"/>
                                <w:bottom w:val="none" w:sz="0" w:space="0" w:color="auto"/>
                                <w:right w:val="none" w:sz="0" w:space="0" w:color="auto"/>
                              </w:divBdr>
                              <w:divsChild>
                                <w:div w:id="458957509">
                                  <w:marLeft w:val="0"/>
                                  <w:marRight w:val="0"/>
                                  <w:marTop w:val="0"/>
                                  <w:marBottom w:val="0"/>
                                  <w:divBdr>
                                    <w:top w:val="none" w:sz="0" w:space="0" w:color="auto"/>
                                    <w:left w:val="none" w:sz="0" w:space="0" w:color="auto"/>
                                    <w:bottom w:val="none" w:sz="0" w:space="0" w:color="auto"/>
                                    <w:right w:val="none" w:sz="0" w:space="0" w:color="auto"/>
                                  </w:divBdr>
                                </w:div>
                              </w:divsChild>
                            </w:div>
                            <w:div w:id="387998497">
                              <w:marLeft w:val="0"/>
                              <w:marRight w:val="-15"/>
                              <w:marTop w:val="0"/>
                              <w:marBottom w:val="161"/>
                              <w:divBdr>
                                <w:top w:val="none" w:sz="0" w:space="0" w:color="auto"/>
                                <w:left w:val="none" w:sz="0" w:space="0" w:color="auto"/>
                                <w:bottom w:val="none" w:sz="0" w:space="0" w:color="auto"/>
                                <w:right w:val="none" w:sz="0" w:space="0" w:color="auto"/>
                              </w:divBdr>
                              <w:divsChild>
                                <w:div w:id="229274379">
                                  <w:marLeft w:val="0"/>
                                  <w:marRight w:val="0"/>
                                  <w:marTop w:val="0"/>
                                  <w:marBottom w:val="0"/>
                                  <w:divBdr>
                                    <w:top w:val="none" w:sz="0" w:space="0" w:color="auto"/>
                                    <w:left w:val="none" w:sz="0" w:space="0" w:color="auto"/>
                                    <w:bottom w:val="none" w:sz="0" w:space="0" w:color="auto"/>
                                    <w:right w:val="none" w:sz="0" w:space="0" w:color="auto"/>
                                  </w:divBdr>
                                </w:div>
                              </w:divsChild>
                            </w:div>
                            <w:div w:id="1775008302">
                              <w:marLeft w:val="0"/>
                              <w:marRight w:val="-15"/>
                              <w:marTop w:val="0"/>
                              <w:marBottom w:val="161"/>
                              <w:divBdr>
                                <w:top w:val="none" w:sz="0" w:space="0" w:color="auto"/>
                                <w:left w:val="none" w:sz="0" w:space="0" w:color="auto"/>
                                <w:bottom w:val="none" w:sz="0" w:space="0" w:color="auto"/>
                                <w:right w:val="none" w:sz="0" w:space="0" w:color="auto"/>
                              </w:divBdr>
                              <w:divsChild>
                                <w:div w:id="1852531014">
                                  <w:marLeft w:val="0"/>
                                  <w:marRight w:val="0"/>
                                  <w:marTop w:val="0"/>
                                  <w:marBottom w:val="0"/>
                                  <w:divBdr>
                                    <w:top w:val="none" w:sz="0" w:space="0" w:color="auto"/>
                                    <w:left w:val="none" w:sz="0" w:space="0" w:color="auto"/>
                                    <w:bottom w:val="none" w:sz="0" w:space="0" w:color="auto"/>
                                    <w:right w:val="none" w:sz="0" w:space="0" w:color="auto"/>
                                  </w:divBdr>
                                </w:div>
                              </w:divsChild>
                            </w:div>
                            <w:div w:id="1812670756">
                              <w:marLeft w:val="0"/>
                              <w:marRight w:val="-15"/>
                              <w:marTop w:val="0"/>
                              <w:marBottom w:val="161"/>
                              <w:divBdr>
                                <w:top w:val="none" w:sz="0" w:space="0" w:color="auto"/>
                                <w:left w:val="none" w:sz="0" w:space="0" w:color="auto"/>
                                <w:bottom w:val="none" w:sz="0" w:space="0" w:color="auto"/>
                                <w:right w:val="none" w:sz="0" w:space="0" w:color="auto"/>
                              </w:divBdr>
                              <w:divsChild>
                                <w:div w:id="894706737">
                                  <w:marLeft w:val="0"/>
                                  <w:marRight w:val="0"/>
                                  <w:marTop w:val="0"/>
                                  <w:marBottom w:val="0"/>
                                  <w:divBdr>
                                    <w:top w:val="none" w:sz="0" w:space="0" w:color="auto"/>
                                    <w:left w:val="none" w:sz="0" w:space="0" w:color="auto"/>
                                    <w:bottom w:val="none" w:sz="0" w:space="0" w:color="auto"/>
                                    <w:right w:val="none" w:sz="0" w:space="0" w:color="auto"/>
                                  </w:divBdr>
                                </w:div>
                              </w:divsChild>
                            </w:div>
                            <w:div w:id="1813908497">
                              <w:marLeft w:val="0"/>
                              <w:marRight w:val="-15"/>
                              <w:marTop w:val="0"/>
                              <w:marBottom w:val="161"/>
                              <w:divBdr>
                                <w:top w:val="none" w:sz="0" w:space="0" w:color="auto"/>
                                <w:left w:val="none" w:sz="0" w:space="0" w:color="auto"/>
                                <w:bottom w:val="none" w:sz="0" w:space="0" w:color="auto"/>
                                <w:right w:val="none" w:sz="0" w:space="0" w:color="auto"/>
                              </w:divBdr>
                              <w:divsChild>
                                <w:div w:id="78143240">
                                  <w:marLeft w:val="0"/>
                                  <w:marRight w:val="0"/>
                                  <w:marTop w:val="0"/>
                                  <w:marBottom w:val="0"/>
                                  <w:divBdr>
                                    <w:top w:val="none" w:sz="0" w:space="0" w:color="auto"/>
                                    <w:left w:val="none" w:sz="0" w:space="0" w:color="auto"/>
                                    <w:bottom w:val="none" w:sz="0" w:space="0" w:color="auto"/>
                                    <w:right w:val="none" w:sz="0" w:space="0" w:color="auto"/>
                                  </w:divBdr>
                                </w:div>
                              </w:divsChild>
                            </w:div>
                            <w:div w:id="2079478473">
                              <w:marLeft w:val="0"/>
                              <w:marRight w:val="-15"/>
                              <w:marTop w:val="0"/>
                              <w:marBottom w:val="161"/>
                              <w:divBdr>
                                <w:top w:val="none" w:sz="0" w:space="0" w:color="auto"/>
                                <w:left w:val="none" w:sz="0" w:space="0" w:color="auto"/>
                                <w:bottom w:val="none" w:sz="0" w:space="0" w:color="auto"/>
                                <w:right w:val="none" w:sz="0" w:space="0" w:color="auto"/>
                              </w:divBdr>
                              <w:divsChild>
                                <w:div w:id="14616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97623">
                          <w:marLeft w:val="0"/>
                          <w:marRight w:val="0"/>
                          <w:marTop w:val="0"/>
                          <w:marBottom w:val="0"/>
                          <w:divBdr>
                            <w:top w:val="none" w:sz="0" w:space="0" w:color="auto"/>
                            <w:left w:val="none" w:sz="0" w:space="0" w:color="auto"/>
                            <w:bottom w:val="none" w:sz="0" w:space="0" w:color="auto"/>
                            <w:right w:val="none" w:sz="0" w:space="0" w:color="auto"/>
                          </w:divBdr>
                          <w:divsChild>
                            <w:div w:id="216670918">
                              <w:marLeft w:val="0"/>
                              <w:marRight w:val="-15"/>
                              <w:marTop w:val="0"/>
                              <w:marBottom w:val="161"/>
                              <w:divBdr>
                                <w:top w:val="none" w:sz="0" w:space="0" w:color="auto"/>
                                <w:left w:val="none" w:sz="0" w:space="0" w:color="auto"/>
                                <w:bottom w:val="none" w:sz="0" w:space="0" w:color="auto"/>
                                <w:right w:val="none" w:sz="0" w:space="0" w:color="auto"/>
                              </w:divBdr>
                              <w:divsChild>
                                <w:div w:id="1127940119">
                                  <w:marLeft w:val="0"/>
                                  <w:marRight w:val="0"/>
                                  <w:marTop w:val="0"/>
                                  <w:marBottom w:val="0"/>
                                  <w:divBdr>
                                    <w:top w:val="none" w:sz="0" w:space="0" w:color="auto"/>
                                    <w:left w:val="none" w:sz="0" w:space="0" w:color="auto"/>
                                    <w:bottom w:val="none" w:sz="0" w:space="0" w:color="auto"/>
                                    <w:right w:val="none" w:sz="0" w:space="0" w:color="auto"/>
                                  </w:divBdr>
                                </w:div>
                              </w:divsChild>
                            </w:div>
                            <w:div w:id="1202355585">
                              <w:marLeft w:val="0"/>
                              <w:marRight w:val="-15"/>
                              <w:marTop w:val="0"/>
                              <w:marBottom w:val="161"/>
                              <w:divBdr>
                                <w:top w:val="none" w:sz="0" w:space="0" w:color="auto"/>
                                <w:left w:val="none" w:sz="0" w:space="0" w:color="auto"/>
                                <w:bottom w:val="none" w:sz="0" w:space="0" w:color="auto"/>
                                <w:right w:val="none" w:sz="0" w:space="0" w:color="auto"/>
                              </w:divBdr>
                              <w:divsChild>
                                <w:div w:id="721516724">
                                  <w:marLeft w:val="0"/>
                                  <w:marRight w:val="0"/>
                                  <w:marTop w:val="0"/>
                                  <w:marBottom w:val="0"/>
                                  <w:divBdr>
                                    <w:top w:val="none" w:sz="0" w:space="0" w:color="auto"/>
                                    <w:left w:val="none" w:sz="0" w:space="0" w:color="auto"/>
                                    <w:bottom w:val="none" w:sz="0" w:space="0" w:color="auto"/>
                                    <w:right w:val="none" w:sz="0" w:space="0" w:color="auto"/>
                                  </w:divBdr>
                                </w:div>
                              </w:divsChild>
                            </w:div>
                            <w:div w:id="1285307384">
                              <w:marLeft w:val="0"/>
                              <w:marRight w:val="-15"/>
                              <w:marTop w:val="0"/>
                              <w:marBottom w:val="161"/>
                              <w:divBdr>
                                <w:top w:val="none" w:sz="0" w:space="0" w:color="auto"/>
                                <w:left w:val="none" w:sz="0" w:space="0" w:color="auto"/>
                                <w:bottom w:val="none" w:sz="0" w:space="0" w:color="auto"/>
                                <w:right w:val="none" w:sz="0" w:space="0" w:color="auto"/>
                              </w:divBdr>
                              <w:divsChild>
                                <w:div w:id="15299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09384">
                          <w:marLeft w:val="0"/>
                          <w:marRight w:val="0"/>
                          <w:marTop w:val="0"/>
                          <w:marBottom w:val="0"/>
                          <w:divBdr>
                            <w:top w:val="none" w:sz="0" w:space="0" w:color="auto"/>
                            <w:left w:val="none" w:sz="0" w:space="0" w:color="auto"/>
                            <w:bottom w:val="none" w:sz="0" w:space="0" w:color="auto"/>
                            <w:right w:val="none" w:sz="0" w:space="0" w:color="auto"/>
                          </w:divBdr>
                          <w:divsChild>
                            <w:div w:id="819076001">
                              <w:marLeft w:val="0"/>
                              <w:marRight w:val="-15"/>
                              <w:marTop w:val="0"/>
                              <w:marBottom w:val="161"/>
                              <w:divBdr>
                                <w:top w:val="none" w:sz="0" w:space="0" w:color="auto"/>
                                <w:left w:val="none" w:sz="0" w:space="0" w:color="auto"/>
                                <w:bottom w:val="none" w:sz="0" w:space="0" w:color="auto"/>
                                <w:right w:val="none" w:sz="0" w:space="0" w:color="auto"/>
                              </w:divBdr>
                              <w:divsChild>
                                <w:div w:id="4872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280672">
                  <w:marLeft w:val="0"/>
                  <w:marRight w:val="0"/>
                  <w:marTop w:val="0"/>
                  <w:marBottom w:val="150"/>
                  <w:divBdr>
                    <w:top w:val="none" w:sz="0" w:space="0" w:color="auto"/>
                    <w:left w:val="none" w:sz="0" w:space="0" w:color="auto"/>
                    <w:bottom w:val="none" w:sz="0" w:space="0" w:color="auto"/>
                    <w:right w:val="none" w:sz="0" w:space="0" w:color="auto"/>
                  </w:divBdr>
                  <w:divsChild>
                    <w:div w:id="123621707">
                      <w:marLeft w:val="0"/>
                      <w:marRight w:val="0"/>
                      <w:marTop w:val="0"/>
                      <w:marBottom w:val="0"/>
                      <w:divBdr>
                        <w:top w:val="none" w:sz="0" w:space="0" w:color="auto"/>
                        <w:left w:val="none" w:sz="0" w:space="0" w:color="auto"/>
                        <w:bottom w:val="none" w:sz="0" w:space="0" w:color="auto"/>
                        <w:right w:val="none" w:sz="0" w:space="0" w:color="auto"/>
                      </w:divBdr>
                      <w:divsChild>
                        <w:div w:id="271400088">
                          <w:marLeft w:val="0"/>
                          <w:marRight w:val="0"/>
                          <w:marTop w:val="0"/>
                          <w:marBottom w:val="0"/>
                          <w:divBdr>
                            <w:top w:val="none" w:sz="0" w:space="0" w:color="auto"/>
                            <w:left w:val="none" w:sz="0" w:space="0" w:color="auto"/>
                            <w:bottom w:val="none" w:sz="0" w:space="0" w:color="auto"/>
                            <w:right w:val="none" w:sz="0" w:space="0" w:color="auto"/>
                          </w:divBdr>
                          <w:divsChild>
                            <w:div w:id="175191184">
                              <w:marLeft w:val="0"/>
                              <w:marRight w:val="-15"/>
                              <w:marTop w:val="0"/>
                              <w:marBottom w:val="161"/>
                              <w:divBdr>
                                <w:top w:val="none" w:sz="0" w:space="0" w:color="auto"/>
                                <w:left w:val="none" w:sz="0" w:space="0" w:color="auto"/>
                                <w:bottom w:val="none" w:sz="0" w:space="0" w:color="auto"/>
                                <w:right w:val="none" w:sz="0" w:space="0" w:color="auto"/>
                              </w:divBdr>
                              <w:divsChild>
                                <w:div w:id="15409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7757">
                          <w:marLeft w:val="0"/>
                          <w:marRight w:val="0"/>
                          <w:marTop w:val="0"/>
                          <w:marBottom w:val="0"/>
                          <w:divBdr>
                            <w:top w:val="none" w:sz="0" w:space="0" w:color="auto"/>
                            <w:left w:val="none" w:sz="0" w:space="0" w:color="auto"/>
                            <w:bottom w:val="none" w:sz="0" w:space="0" w:color="auto"/>
                            <w:right w:val="none" w:sz="0" w:space="0" w:color="auto"/>
                          </w:divBdr>
                          <w:divsChild>
                            <w:div w:id="1159732057">
                              <w:marLeft w:val="0"/>
                              <w:marRight w:val="-15"/>
                              <w:marTop w:val="0"/>
                              <w:marBottom w:val="161"/>
                              <w:divBdr>
                                <w:top w:val="none" w:sz="0" w:space="0" w:color="auto"/>
                                <w:left w:val="none" w:sz="0" w:space="0" w:color="auto"/>
                                <w:bottom w:val="none" w:sz="0" w:space="0" w:color="auto"/>
                                <w:right w:val="none" w:sz="0" w:space="0" w:color="auto"/>
                              </w:divBdr>
                              <w:divsChild>
                                <w:div w:id="7996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721">
                      <w:marLeft w:val="0"/>
                      <w:marRight w:val="0"/>
                      <w:marTop w:val="0"/>
                      <w:marBottom w:val="0"/>
                      <w:divBdr>
                        <w:top w:val="none" w:sz="0" w:space="0" w:color="auto"/>
                        <w:left w:val="none" w:sz="0" w:space="0" w:color="auto"/>
                        <w:bottom w:val="none" w:sz="0" w:space="0" w:color="auto"/>
                        <w:right w:val="none" w:sz="0" w:space="0" w:color="auto"/>
                      </w:divBdr>
                      <w:divsChild>
                        <w:div w:id="328145114">
                          <w:marLeft w:val="0"/>
                          <w:marRight w:val="0"/>
                          <w:marTop w:val="0"/>
                          <w:marBottom w:val="0"/>
                          <w:divBdr>
                            <w:top w:val="none" w:sz="0" w:space="0" w:color="auto"/>
                            <w:left w:val="none" w:sz="0" w:space="0" w:color="auto"/>
                            <w:bottom w:val="none" w:sz="0" w:space="0" w:color="auto"/>
                            <w:right w:val="none" w:sz="0" w:space="0" w:color="auto"/>
                          </w:divBdr>
                          <w:divsChild>
                            <w:div w:id="1125847685">
                              <w:marLeft w:val="0"/>
                              <w:marRight w:val="-15"/>
                              <w:marTop w:val="0"/>
                              <w:marBottom w:val="161"/>
                              <w:divBdr>
                                <w:top w:val="none" w:sz="0" w:space="0" w:color="auto"/>
                                <w:left w:val="none" w:sz="0" w:space="0" w:color="auto"/>
                                <w:bottom w:val="none" w:sz="0" w:space="0" w:color="auto"/>
                                <w:right w:val="none" w:sz="0" w:space="0" w:color="auto"/>
                              </w:divBdr>
                              <w:divsChild>
                                <w:div w:id="17888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51223">
                          <w:marLeft w:val="0"/>
                          <w:marRight w:val="0"/>
                          <w:marTop w:val="0"/>
                          <w:marBottom w:val="0"/>
                          <w:divBdr>
                            <w:top w:val="none" w:sz="0" w:space="0" w:color="auto"/>
                            <w:left w:val="none" w:sz="0" w:space="0" w:color="auto"/>
                            <w:bottom w:val="none" w:sz="0" w:space="0" w:color="auto"/>
                            <w:right w:val="none" w:sz="0" w:space="0" w:color="auto"/>
                          </w:divBdr>
                          <w:divsChild>
                            <w:div w:id="708577284">
                              <w:marLeft w:val="0"/>
                              <w:marRight w:val="-15"/>
                              <w:marTop w:val="0"/>
                              <w:marBottom w:val="161"/>
                              <w:divBdr>
                                <w:top w:val="none" w:sz="0" w:space="0" w:color="auto"/>
                                <w:left w:val="none" w:sz="0" w:space="0" w:color="auto"/>
                                <w:bottom w:val="none" w:sz="0" w:space="0" w:color="auto"/>
                                <w:right w:val="none" w:sz="0" w:space="0" w:color="auto"/>
                              </w:divBdr>
                              <w:divsChild>
                                <w:div w:id="1159885159">
                                  <w:marLeft w:val="0"/>
                                  <w:marRight w:val="0"/>
                                  <w:marTop w:val="0"/>
                                  <w:marBottom w:val="0"/>
                                  <w:divBdr>
                                    <w:top w:val="none" w:sz="0" w:space="0" w:color="auto"/>
                                    <w:left w:val="none" w:sz="0" w:space="0" w:color="auto"/>
                                    <w:bottom w:val="none" w:sz="0" w:space="0" w:color="auto"/>
                                    <w:right w:val="none" w:sz="0" w:space="0" w:color="auto"/>
                                  </w:divBdr>
                                </w:div>
                              </w:divsChild>
                            </w:div>
                            <w:div w:id="944651393">
                              <w:marLeft w:val="0"/>
                              <w:marRight w:val="-15"/>
                              <w:marTop w:val="0"/>
                              <w:marBottom w:val="161"/>
                              <w:divBdr>
                                <w:top w:val="none" w:sz="0" w:space="0" w:color="auto"/>
                                <w:left w:val="none" w:sz="0" w:space="0" w:color="auto"/>
                                <w:bottom w:val="none" w:sz="0" w:space="0" w:color="auto"/>
                                <w:right w:val="none" w:sz="0" w:space="0" w:color="auto"/>
                              </w:divBdr>
                              <w:divsChild>
                                <w:div w:id="129521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81006">
                          <w:marLeft w:val="0"/>
                          <w:marRight w:val="0"/>
                          <w:marTop w:val="0"/>
                          <w:marBottom w:val="0"/>
                          <w:divBdr>
                            <w:top w:val="none" w:sz="0" w:space="0" w:color="auto"/>
                            <w:left w:val="none" w:sz="0" w:space="0" w:color="auto"/>
                            <w:bottom w:val="none" w:sz="0" w:space="0" w:color="auto"/>
                            <w:right w:val="none" w:sz="0" w:space="0" w:color="auto"/>
                          </w:divBdr>
                          <w:divsChild>
                            <w:div w:id="413085463">
                              <w:marLeft w:val="0"/>
                              <w:marRight w:val="-15"/>
                              <w:marTop w:val="0"/>
                              <w:marBottom w:val="161"/>
                              <w:divBdr>
                                <w:top w:val="none" w:sz="0" w:space="0" w:color="auto"/>
                                <w:left w:val="none" w:sz="0" w:space="0" w:color="auto"/>
                                <w:bottom w:val="none" w:sz="0" w:space="0" w:color="auto"/>
                                <w:right w:val="none" w:sz="0" w:space="0" w:color="auto"/>
                              </w:divBdr>
                              <w:divsChild>
                                <w:div w:id="1393652404">
                                  <w:marLeft w:val="0"/>
                                  <w:marRight w:val="0"/>
                                  <w:marTop w:val="0"/>
                                  <w:marBottom w:val="0"/>
                                  <w:divBdr>
                                    <w:top w:val="none" w:sz="0" w:space="0" w:color="auto"/>
                                    <w:left w:val="none" w:sz="0" w:space="0" w:color="auto"/>
                                    <w:bottom w:val="none" w:sz="0" w:space="0" w:color="auto"/>
                                    <w:right w:val="none" w:sz="0" w:space="0" w:color="auto"/>
                                  </w:divBdr>
                                </w:div>
                              </w:divsChild>
                            </w:div>
                            <w:div w:id="573785011">
                              <w:marLeft w:val="0"/>
                              <w:marRight w:val="-15"/>
                              <w:marTop w:val="0"/>
                              <w:marBottom w:val="161"/>
                              <w:divBdr>
                                <w:top w:val="none" w:sz="0" w:space="0" w:color="auto"/>
                                <w:left w:val="none" w:sz="0" w:space="0" w:color="auto"/>
                                <w:bottom w:val="none" w:sz="0" w:space="0" w:color="auto"/>
                                <w:right w:val="none" w:sz="0" w:space="0" w:color="auto"/>
                              </w:divBdr>
                              <w:divsChild>
                                <w:div w:id="35986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9164">
                          <w:marLeft w:val="0"/>
                          <w:marRight w:val="0"/>
                          <w:marTop w:val="0"/>
                          <w:marBottom w:val="0"/>
                          <w:divBdr>
                            <w:top w:val="none" w:sz="0" w:space="0" w:color="auto"/>
                            <w:left w:val="none" w:sz="0" w:space="0" w:color="auto"/>
                            <w:bottom w:val="none" w:sz="0" w:space="0" w:color="auto"/>
                            <w:right w:val="none" w:sz="0" w:space="0" w:color="auto"/>
                          </w:divBdr>
                          <w:divsChild>
                            <w:div w:id="1622956499">
                              <w:marLeft w:val="0"/>
                              <w:marRight w:val="-15"/>
                              <w:marTop w:val="0"/>
                              <w:marBottom w:val="161"/>
                              <w:divBdr>
                                <w:top w:val="none" w:sz="0" w:space="0" w:color="auto"/>
                                <w:left w:val="none" w:sz="0" w:space="0" w:color="auto"/>
                                <w:bottom w:val="none" w:sz="0" w:space="0" w:color="auto"/>
                                <w:right w:val="none" w:sz="0" w:space="0" w:color="auto"/>
                              </w:divBdr>
                              <w:divsChild>
                                <w:div w:id="13759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2973">
                          <w:marLeft w:val="0"/>
                          <w:marRight w:val="0"/>
                          <w:marTop w:val="0"/>
                          <w:marBottom w:val="0"/>
                          <w:divBdr>
                            <w:top w:val="none" w:sz="0" w:space="0" w:color="auto"/>
                            <w:left w:val="none" w:sz="0" w:space="0" w:color="auto"/>
                            <w:bottom w:val="none" w:sz="0" w:space="0" w:color="auto"/>
                            <w:right w:val="none" w:sz="0" w:space="0" w:color="auto"/>
                          </w:divBdr>
                          <w:divsChild>
                            <w:div w:id="682515617">
                              <w:marLeft w:val="0"/>
                              <w:marRight w:val="-15"/>
                              <w:marTop w:val="0"/>
                              <w:marBottom w:val="161"/>
                              <w:divBdr>
                                <w:top w:val="none" w:sz="0" w:space="0" w:color="auto"/>
                                <w:left w:val="none" w:sz="0" w:space="0" w:color="auto"/>
                                <w:bottom w:val="none" w:sz="0" w:space="0" w:color="auto"/>
                                <w:right w:val="none" w:sz="0" w:space="0" w:color="auto"/>
                              </w:divBdr>
                              <w:divsChild>
                                <w:div w:id="306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9551">
                          <w:marLeft w:val="0"/>
                          <w:marRight w:val="0"/>
                          <w:marTop w:val="0"/>
                          <w:marBottom w:val="0"/>
                          <w:divBdr>
                            <w:top w:val="none" w:sz="0" w:space="0" w:color="auto"/>
                            <w:left w:val="none" w:sz="0" w:space="0" w:color="auto"/>
                            <w:bottom w:val="none" w:sz="0" w:space="0" w:color="auto"/>
                            <w:right w:val="none" w:sz="0" w:space="0" w:color="auto"/>
                          </w:divBdr>
                          <w:divsChild>
                            <w:div w:id="498353959">
                              <w:marLeft w:val="0"/>
                              <w:marRight w:val="-15"/>
                              <w:marTop w:val="0"/>
                              <w:marBottom w:val="161"/>
                              <w:divBdr>
                                <w:top w:val="none" w:sz="0" w:space="0" w:color="auto"/>
                                <w:left w:val="none" w:sz="0" w:space="0" w:color="auto"/>
                                <w:bottom w:val="none" w:sz="0" w:space="0" w:color="auto"/>
                                <w:right w:val="none" w:sz="0" w:space="0" w:color="auto"/>
                              </w:divBdr>
                              <w:divsChild>
                                <w:div w:id="14922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97996">
                          <w:marLeft w:val="0"/>
                          <w:marRight w:val="0"/>
                          <w:marTop w:val="0"/>
                          <w:marBottom w:val="0"/>
                          <w:divBdr>
                            <w:top w:val="none" w:sz="0" w:space="0" w:color="auto"/>
                            <w:left w:val="none" w:sz="0" w:space="0" w:color="auto"/>
                            <w:bottom w:val="none" w:sz="0" w:space="0" w:color="auto"/>
                            <w:right w:val="none" w:sz="0" w:space="0" w:color="auto"/>
                          </w:divBdr>
                          <w:divsChild>
                            <w:div w:id="1232230887">
                              <w:marLeft w:val="0"/>
                              <w:marRight w:val="-15"/>
                              <w:marTop w:val="0"/>
                              <w:marBottom w:val="161"/>
                              <w:divBdr>
                                <w:top w:val="none" w:sz="0" w:space="0" w:color="auto"/>
                                <w:left w:val="none" w:sz="0" w:space="0" w:color="auto"/>
                                <w:bottom w:val="none" w:sz="0" w:space="0" w:color="auto"/>
                                <w:right w:val="none" w:sz="0" w:space="0" w:color="auto"/>
                              </w:divBdr>
                              <w:divsChild>
                                <w:div w:id="1544830288">
                                  <w:marLeft w:val="0"/>
                                  <w:marRight w:val="0"/>
                                  <w:marTop w:val="0"/>
                                  <w:marBottom w:val="0"/>
                                  <w:divBdr>
                                    <w:top w:val="none" w:sz="0" w:space="0" w:color="auto"/>
                                    <w:left w:val="none" w:sz="0" w:space="0" w:color="auto"/>
                                    <w:bottom w:val="none" w:sz="0" w:space="0" w:color="auto"/>
                                    <w:right w:val="none" w:sz="0" w:space="0" w:color="auto"/>
                                  </w:divBdr>
                                </w:div>
                              </w:divsChild>
                            </w:div>
                            <w:div w:id="1277831285">
                              <w:marLeft w:val="0"/>
                              <w:marRight w:val="-15"/>
                              <w:marTop w:val="0"/>
                              <w:marBottom w:val="161"/>
                              <w:divBdr>
                                <w:top w:val="none" w:sz="0" w:space="0" w:color="auto"/>
                                <w:left w:val="none" w:sz="0" w:space="0" w:color="auto"/>
                                <w:bottom w:val="none" w:sz="0" w:space="0" w:color="auto"/>
                                <w:right w:val="none" w:sz="0" w:space="0" w:color="auto"/>
                              </w:divBdr>
                              <w:divsChild>
                                <w:div w:id="26688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38663">
                          <w:marLeft w:val="0"/>
                          <w:marRight w:val="0"/>
                          <w:marTop w:val="0"/>
                          <w:marBottom w:val="0"/>
                          <w:divBdr>
                            <w:top w:val="none" w:sz="0" w:space="0" w:color="auto"/>
                            <w:left w:val="none" w:sz="0" w:space="0" w:color="auto"/>
                            <w:bottom w:val="none" w:sz="0" w:space="0" w:color="auto"/>
                            <w:right w:val="none" w:sz="0" w:space="0" w:color="auto"/>
                          </w:divBdr>
                          <w:divsChild>
                            <w:div w:id="380372486">
                              <w:marLeft w:val="0"/>
                              <w:marRight w:val="-15"/>
                              <w:marTop w:val="0"/>
                              <w:marBottom w:val="161"/>
                              <w:divBdr>
                                <w:top w:val="none" w:sz="0" w:space="0" w:color="auto"/>
                                <w:left w:val="none" w:sz="0" w:space="0" w:color="auto"/>
                                <w:bottom w:val="none" w:sz="0" w:space="0" w:color="auto"/>
                                <w:right w:val="none" w:sz="0" w:space="0" w:color="auto"/>
                              </w:divBdr>
                              <w:divsChild>
                                <w:div w:id="1825661022">
                                  <w:marLeft w:val="0"/>
                                  <w:marRight w:val="0"/>
                                  <w:marTop w:val="0"/>
                                  <w:marBottom w:val="0"/>
                                  <w:divBdr>
                                    <w:top w:val="none" w:sz="0" w:space="0" w:color="auto"/>
                                    <w:left w:val="none" w:sz="0" w:space="0" w:color="auto"/>
                                    <w:bottom w:val="none" w:sz="0" w:space="0" w:color="auto"/>
                                    <w:right w:val="none" w:sz="0" w:space="0" w:color="auto"/>
                                  </w:divBdr>
                                </w:div>
                              </w:divsChild>
                            </w:div>
                            <w:div w:id="1129055133">
                              <w:marLeft w:val="0"/>
                              <w:marRight w:val="-15"/>
                              <w:marTop w:val="0"/>
                              <w:marBottom w:val="161"/>
                              <w:divBdr>
                                <w:top w:val="none" w:sz="0" w:space="0" w:color="auto"/>
                                <w:left w:val="none" w:sz="0" w:space="0" w:color="auto"/>
                                <w:bottom w:val="none" w:sz="0" w:space="0" w:color="auto"/>
                                <w:right w:val="none" w:sz="0" w:space="0" w:color="auto"/>
                              </w:divBdr>
                              <w:divsChild>
                                <w:div w:id="478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5472">
                          <w:marLeft w:val="0"/>
                          <w:marRight w:val="0"/>
                          <w:marTop w:val="0"/>
                          <w:marBottom w:val="0"/>
                          <w:divBdr>
                            <w:top w:val="none" w:sz="0" w:space="0" w:color="auto"/>
                            <w:left w:val="none" w:sz="0" w:space="0" w:color="auto"/>
                            <w:bottom w:val="none" w:sz="0" w:space="0" w:color="auto"/>
                            <w:right w:val="none" w:sz="0" w:space="0" w:color="auto"/>
                          </w:divBdr>
                          <w:divsChild>
                            <w:div w:id="769352292">
                              <w:marLeft w:val="0"/>
                              <w:marRight w:val="-15"/>
                              <w:marTop w:val="0"/>
                              <w:marBottom w:val="161"/>
                              <w:divBdr>
                                <w:top w:val="none" w:sz="0" w:space="0" w:color="auto"/>
                                <w:left w:val="none" w:sz="0" w:space="0" w:color="auto"/>
                                <w:bottom w:val="none" w:sz="0" w:space="0" w:color="auto"/>
                                <w:right w:val="none" w:sz="0" w:space="0" w:color="auto"/>
                              </w:divBdr>
                              <w:divsChild>
                                <w:div w:id="47802086">
                                  <w:marLeft w:val="0"/>
                                  <w:marRight w:val="0"/>
                                  <w:marTop w:val="0"/>
                                  <w:marBottom w:val="0"/>
                                  <w:divBdr>
                                    <w:top w:val="none" w:sz="0" w:space="0" w:color="auto"/>
                                    <w:left w:val="none" w:sz="0" w:space="0" w:color="auto"/>
                                    <w:bottom w:val="none" w:sz="0" w:space="0" w:color="auto"/>
                                    <w:right w:val="none" w:sz="0" w:space="0" w:color="auto"/>
                                  </w:divBdr>
                                </w:div>
                              </w:divsChild>
                            </w:div>
                            <w:div w:id="1183519949">
                              <w:marLeft w:val="0"/>
                              <w:marRight w:val="-15"/>
                              <w:marTop w:val="0"/>
                              <w:marBottom w:val="161"/>
                              <w:divBdr>
                                <w:top w:val="none" w:sz="0" w:space="0" w:color="auto"/>
                                <w:left w:val="none" w:sz="0" w:space="0" w:color="auto"/>
                                <w:bottom w:val="none" w:sz="0" w:space="0" w:color="auto"/>
                                <w:right w:val="none" w:sz="0" w:space="0" w:color="auto"/>
                              </w:divBdr>
                              <w:divsChild>
                                <w:div w:id="10118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0420">
                          <w:marLeft w:val="0"/>
                          <w:marRight w:val="0"/>
                          <w:marTop w:val="0"/>
                          <w:marBottom w:val="0"/>
                          <w:divBdr>
                            <w:top w:val="none" w:sz="0" w:space="0" w:color="auto"/>
                            <w:left w:val="none" w:sz="0" w:space="0" w:color="auto"/>
                            <w:bottom w:val="none" w:sz="0" w:space="0" w:color="auto"/>
                            <w:right w:val="none" w:sz="0" w:space="0" w:color="auto"/>
                          </w:divBdr>
                          <w:divsChild>
                            <w:div w:id="260842537">
                              <w:marLeft w:val="0"/>
                              <w:marRight w:val="-15"/>
                              <w:marTop w:val="0"/>
                              <w:marBottom w:val="161"/>
                              <w:divBdr>
                                <w:top w:val="none" w:sz="0" w:space="0" w:color="auto"/>
                                <w:left w:val="none" w:sz="0" w:space="0" w:color="auto"/>
                                <w:bottom w:val="none" w:sz="0" w:space="0" w:color="auto"/>
                                <w:right w:val="none" w:sz="0" w:space="0" w:color="auto"/>
                              </w:divBdr>
                              <w:divsChild>
                                <w:div w:id="411898338">
                                  <w:marLeft w:val="0"/>
                                  <w:marRight w:val="0"/>
                                  <w:marTop w:val="0"/>
                                  <w:marBottom w:val="0"/>
                                  <w:divBdr>
                                    <w:top w:val="none" w:sz="0" w:space="0" w:color="auto"/>
                                    <w:left w:val="none" w:sz="0" w:space="0" w:color="auto"/>
                                    <w:bottom w:val="none" w:sz="0" w:space="0" w:color="auto"/>
                                    <w:right w:val="none" w:sz="0" w:space="0" w:color="auto"/>
                                  </w:divBdr>
                                </w:div>
                              </w:divsChild>
                            </w:div>
                            <w:div w:id="729966492">
                              <w:marLeft w:val="0"/>
                              <w:marRight w:val="-15"/>
                              <w:marTop w:val="0"/>
                              <w:marBottom w:val="161"/>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
                              </w:divsChild>
                            </w:div>
                            <w:div w:id="1849058855">
                              <w:marLeft w:val="0"/>
                              <w:marRight w:val="-15"/>
                              <w:marTop w:val="0"/>
                              <w:marBottom w:val="161"/>
                              <w:divBdr>
                                <w:top w:val="none" w:sz="0" w:space="0" w:color="auto"/>
                                <w:left w:val="none" w:sz="0" w:space="0" w:color="auto"/>
                                <w:bottom w:val="none" w:sz="0" w:space="0" w:color="auto"/>
                                <w:right w:val="none" w:sz="0" w:space="0" w:color="auto"/>
                              </w:divBdr>
                              <w:divsChild>
                                <w:div w:id="19326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4471">
                          <w:marLeft w:val="0"/>
                          <w:marRight w:val="0"/>
                          <w:marTop w:val="0"/>
                          <w:marBottom w:val="0"/>
                          <w:divBdr>
                            <w:top w:val="none" w:sz="0" w:space="0" w:color="auto"/>
                            <w:left w:val="none" w:sz="0" w:space="0" w:color="auto"/>
                            <w:bottom w:val="none" w:sz="0" w:space="0" w:color="auto"/>
                            <w:right w:val="none" w:sz="0" w:space="0" w:color="auto"/>
                          </w:divBdr>
                          <w:divsChild>
                            <w:div w:id="73669079">
                              <w:marLeft w:val="0"/>
                              <w:marRight w:val="-15"/>
                              <w:marTop w:val="0"/>
                              <w:marBottom w:val="161"/>
                              <w:divBdr>
                                <w:top w:val="none" w:sz="0" w:space="0" w:color="auto"/>
                                <w:left w:val="none" w:sz="0" w:space="0" w:color="auto"/>
                                <w:bottom w:val="none" w:sz="0" w:space="0" w:color="auto"/>
                                <w:right w:val="none" w:sz="0" w:space="0" w:color="auto"/>
                              </w:divBdr>
                              <w:divsChild>
                                <w:div w:id="196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3934">
                          <w:marLeft w:val="0"/>
                          <w:marRight w:val="0"/>
                          <w:marTop w:val="0"/>
                          <w:marBottom w:val="0"/>
                          <w:divBdr>
                            <w:top w:val="none" w:sz="0" w:space="0" w:color="auto"/>
                            <w:left w:val="none" w:sz="0" w:space="0" w:color="auto"/>
                            <w:bottom w:val="none" w:sz="0" w:space="0" w:color="auto"/>
                            <w:right w:val="none" w:sz="0" w:space="0" w:color="auto"/>
                          </w:divBdr>
                          <w:divsChild>
                            <w:div w:id="1984306768">
                              <w:marLeft w:val="0"/>
                              <w:marRight w:val="-15"/>
                              <w:marTop w:val="0"/>
                              <w:marBottom w:val="161"/>
                              <w:divBdr>
                                <w:top w:val="none" w:sz="0" w:space="0" w:color="auto"/>
                                <w:left w:val="none" w:sz="0" w:space="0" w:color="auto"/>
                                <w:bottom w:val="none" w:sz="0" w:space="0" w:color="auto"/>
                                <w:right w:val="none" w:sz="0" w:space="0" w:color="auto"/>
                              </w:divBdr>
                              <w:divsChild>
                                <w:div w:id="6505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654795">
                      <w:marLeft w:val="0"/>
                      <w:marRight w:val="0"/>
                      <w:marTop w:val="0"/>
                      <w:marBottom w:val="0"/>
                      <w:divBdr>
                        <w:top w:val="none" w:sz="0" w:space="0" w:color="auto"/>
                        <w:left w:val="none" w:sz="0" w:space="0" w:color="auto"/>
                        <w:bottom w:val="none" w:sz="0" w:space="0" w:color="auto"/>
                        <w:right w:val="none" w:sz="0" w:space="0" w:color="auto"/>
                      </w:divBdr>
                      <w:divsChild>
                        <w:div w:id="531528450">
                          <w:marLeft w:val="0"/>
                          <w:marRight w:val="0"/>
                          <w:marTop w:val="0"/>
                          <w:marBottom w:val="0"/>
                          <w:divBdr>
                            <w:top w:val="none" w:sz="0" w:space="0" w:color="auto"/>
                            <w:left w:val="none" w:sz="0" w:space="0" w:color="auto"/>
                            <w:bottom w:val="none" w:sz="0" w:space="0" w:color="auto"/>
                            <w:right w:val="none" w:sz="0" w:space="0" w:color="auto"/>
                          </w:divBdr>
                          <w:divsChild>
                            <w:div w:id="1801144753">
                              <w:marLeft w:val="0"/>
                              <w:marRight w:val="-15"/>
                              <w:marTop w:val="0"/>
                              <w:marBottom w:val="161"/>
                              <w:divBdr>
                                <w:top w:val="none" w:sz="0" w:space="0" w:color="auto"/>
                                <w:left w:val="none" w:sz="0" w:space="0" w:color="auto"/>
                                <w:bottom w:val="none" w:sz="0" w:space="0" w:color="auto"/>
                                <w:right w:val="none" w:sz="0" w:space="0" w:color="auto"/>
                              </w:divBdr>
                              <w:divsChild>
                                <w:div w:id="16080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2309">
                          <w:marLeft w:val="0"/>
                          <w:marRight w:val="0"/>
                          <w:marTop w:val="0"/>
                          <w:marBottom w:val="0"/>
                          <w:divBdr>
                            <w:top w:val="none" w:sz="0" w:space="0" w:color="auto"/>
                            <w:left w:val="none" w:sz="0" w:space="0" w:color="auto"/>
                            <w:bottom w:val="none" w:sz="0" w:space="0" w:color="auto"/>
                            <w:right w:val="none" w:sz="0" w:space="0" w:color="auto"/>
                          </w:divBdr>
                          <w:divsChild>
                            <w:div w:id="1546605218">
                              <w:marLeft w:val="0"/>
                              <w:marRight w:val="-15"/>
                              <w:marTop w:val="0"/>
                              <w:marBottom w:val="161"/>
                              <w:divBdr>
                                <w:top w:val="none" w:sz="0" w:space="0" w:color="auto"/>
                                <w:left w:val="none" w:sz="0" w:space="0" w:color="auto"/>
                                <w:bottom w:val="none" w:sz="0" w:space="0" w:color="auto"/>
                                <w:right w:val="none" w:sz="0" w:space="0" w:color="auto"/>
                              </w:divBdr>
                              <w:divsChild>
                                <w:div w:id="186771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4916">
                          <w:marLeft w:val="0"/>
                          <w:marRight w:val="0"/>
                          <w:marTop w:val="0"/>
                          <w:marBottom w:val="0"/>
                          <w:divBdr>
                            <w:top w:val="none" w:sz="0" w:space="0" w:color="auto"/>
                            <w:left w:val="none" w:sz="0" w:space="0" w:color="auto"/>
                            <w:bottom w:val="none" w:sz="0" w:space="0" w:color="auto"/>
                            <w:right w:val="none" w:sz="0" w:space="0" w:color="auto"/>
                          </w:divBdr>
                          <w:divsChild>
                            <w:div w:id="1909607275">
                              <w:marLeft w:val="0"/>
                              <w:marRight w:val="-15"/>
                              <w:marTop w:val="0"/>
                              <w:marBottom w:val="161"/>
                              <w:divBdr>
                                <w:top w:val="none" w:sz="0" w:space="0" w:color="auto"/>
                                <w:left w:val="none" w:sz="0" w:space="0" w:color="auto"/>
                                <w:bottom w:val="none" w:sz="0" w:space="0" w:color="auto"/>
                                <w:right w:val="none" w:sz="0" w:space="0" w:color="auto"/>
                              </w:divBdr>
                              <w:divsChild>
                                <w:div w:id="10692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91903">
                          <w:marLeft w:val="0"/>
                          <w:marRight w:val="0"/>
                          <w:marTop w:val="0"/>
                          <w:marBottom w:val="0"/>
                          <w:divBdr>
                            <w:top w:val="none" w:sz="0" w:space="0" w:color="auto"/>
                            <w:left w:val="none" w:sz="0" w:space="0" w:color="auto"/>
                            <w:bottom w:val="none" w:sz="0" w:space="0" w:color="auto"/>
                            <w:right w:val="none" w:sz="0" w:space="0" w:color="auto"/>
                          </w:divBdr>
                          <w:divsChild>
                            <w:div w:id="1745445184">
                              <w:marLeft w:val="0"/>
                              <w:marRight w:val="-15"/>
                              <w:marTop w:val="0"/>
                              <w:marBottom w:val="161"/>
                              <w:divBdr>
                                <w:top w:val="none" w:sz="0" w:space="0" w:color="auto"/>
                                <w:left w:val="none" w:sz="0" w:space="0" w:color="auto"/>
                                <w:bottom w:val="none" w:sz="0" w:space="0" w:color="auto"/>
                                <w:right w:val="none" w:sz="0" w:space="0" w:color="auto"/>
                              </w:divBdr>
                              <w:divsChild>
                                <w:div w:id="49434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989874">
                  <w:marLeft w:val="0"/>
                  <w:marRight w:val="0"/>
                  <w:marTop w:val="0"/>
                  <w:marBottom w:val="150"/>
                  <w:divBdr>
                    <w:top w:val="none" w:sz="0" w:space="0" w:color="auto"/>
                    <w:left w:val="none" w:sz="0" w:space="0" w:color="auto"/>
                    <w:bottom w:val="none" w:sz="0" w:space="0" w:color="auto"/>
                    <w:right w:val="none" w:sz="0" w:space="0" w:color="auto"/>
                  </w:divBdr>
                  <w:divsChild>
                    <w:div w:id="1144198371">
                      <w:marLeft w:val="0"/>
                      <w:marRight w:val="0"/>
                      <w:marTop w:val="0"/>
                      <w:marBottom w:val="0"/>
                      <w:divBdr>
                        <w:top w:val="none" w:sz="0" w:space="0" w:color="auto"/>
                        <w:left w:val="none" w:sz="0" w:space="0" w:color="auto"/>
                        <w:bottom w:val="none" w:sz="0" w:space="0" w:color="auto"/>
                        <w:right w:val="none" w:sz="0" w:space="0" w:color="auto"/>
                      </w:divBdr>
                      <w:divsChild>
                        <w:div w:id="122619603">
                          <w:marLeft w:val="0"/>
                          <w:marRight w:val="0"/>
                          <w:marTop w:val="0"/>
                          <w:marBottom w:val="0"/>
                          <w:divBdr>
                            <w:top w:val="none" w:sz="0" w:space="0" w:color="auto"/>
                            <w:left w:val="none" w:sz="0" w:space="0" w:color="auto"/>
                            <w:bottom w:val="none" w:sz="0" w:space="0" w:color="auto"/>
                            <w:right w:val="none" w:sz="0" w:space="0" w:color="auto"/>
                          </w:divBdr>
                          <w:divsChild>
                            <w:div w:id="248657820">
                              <w:marLeft w:val="0"/>
                              <w:marRight w:val="-15"/>
                              <w:marTop w:val="0"/>
                              <w:marBottom w:val="161"/>
                              <w:divBdr>
                                <w:top w:val="none" w:sz="0" w:space="0" w:color="auto"/>
                                <w:left w:val="none" w:sz="0" w:space="0" w:color="auto"/>
                                <w:bottom w:val="none" w:sz="0" w:space="0" w:color="auto"/>
                                <w:right w:val="none" w:sz="0" w:space="0" w:color="auto"/>
                              </w:divBdr>
                              <w:divsChild>
                                <w:div w:id="76749816">
                                  <w:marLeft w:val="0"/>
                                  <w:marRight w:val="0"/>
                                  <w:marTop w:val="0"/>
                                  <w:marBottom w:val="0"/>
                                  <w:divBdr>
                                    <w:top w:val="none" w:sz="0" w:space="0" w:color="auto"/>
                                    <w:left w:val="none" w:sz="0" w:space="0" w:color="auto"/>
                                    <w:bottom w:val="none" w:sz="0" w:space="0" w:color="auto"/>
                                    <w:right w:val="none" w:sz="0" w:space="0" w:color="auto"/>
                                  </w:divBdr>
                                </w:div>
                              </w:divsChild>
                            </w:div>
                            <w:div w:id="447043777">
                              <w:marLeft w:val="0"/>
                              <w:marRight w:val="-15"/>
                              <w:marTop w:val="0"/>
                              <w:marBottom w:val="161"/>
                              <w:divBdr>
                                <w:top w:val="none" w:sz="0" w:space="0" w:color="auto"/>
                                <w:left w:val="none" w:sz="0" w:space="0" w:color="auto"/>
                                <w:bottom w:val="none" w:sz="0" w:space="0" w:color="auto"/>
                                <w:right w:val="none" w:sz="0" w:space="0" w:color="auto"/>
                              </w:divBdr>
                              <w:divsChild>
                                <w:div w:id="98523777">
                                  <w:marLeft w:val="0"/>
                                  <w:marRight w:val="0"/>
                                  <w:marTop w:val="0"/>
                                  <w:marBottom w:val="0"/>
                                  <w:divBdr>
                                    <w:top w:val="none" w:sz="0" w:space="0" w:color="auto"/>
                                    <w:left w:val="none" w:sz="0" w:space="0" w:color="auto"/>
                                    <w:bottom w:val="none" w:sz="0" w:space="0" w:color="auto"/>
                                    <w:right w:val="none" w:sz="0" w:space="0" w:color="auto"/>
                                  </w:divBdr>
                                </w:div>
                              </w:divsChild>
                            </w:div>
                            <w:div w:id="1362626107">
                              <w:marLeft w:val="0"/>
                              <w:marRight w:val="-15"/>
                              <w:marTop w:val="0"/>
                              <w:marBottom w:val="161"/>
                              <w:divBdr>
                                <w:top w:val="none" w:sz="0" w:space="0" w:color="auto"/>
                                <w:left w:val="none" w:sz="0" w:space="0" w:color="auto"/>
                                <w:bottom w:val="none" w:sz="0" w:space="0" w:color="auto"/>
                                <w:right w:val="none" w:sz="0" w:space="0" w:color="auto"/>
                              </w:divBdr>
                              <w:divsChild>
                                <w:div w:id="151027226">
                                  <w:marLeft w:val="0"/>
                                  <w:marRight w:val="0"/>
                                  <w:marTop w:val="0"/>
                                  <w:marBottom w:val="0"/>
                                  <w:divBdr>
                                    <w:top w:val="none" w:sz="0" w:space="0" w:color="auto"/>
                                    <w:left w:val="none" w:sz="0" w:space="0" w:color="auto"/>
                                    <w:bottom w:val="none" w:sz="0" w:space="0" w:color="auto"/>
                                    <w:right w:val="none" w:sz="0" w:space="0" w:color="auto"/>
                                  </w:divBdr>
                                </w:div>
                              </w:divsChild>
                            </w:div>
                            <w:div w:id="1928421710">
                              <w:marLeft w:val="0"/>
                              <w:marRight w:val="-15"/>
                              <w:marTop w:val="0"/>
                              <w:marBottom w:val="161"/>
                              <w:divBdr>
                                <w:top w:val="none" w:sz="0" w:space="0" w:color="auto"/>
                                <w:left w:val="none" w:sz="0" w:space="0" w:color="auto"/>
                                <w:bottom w:val="none" w:sz="0" w:space="0" w:color="auto"/>
                                <w:right w:val="none" w:sz="0" w:space="0" w:color="auto"/>
                              </w:divBdr>
                              <w:divsChild>
                                <w:div w:id="68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799">
                          <w:marLeft w:val="0"/>
                          <w:marRight w:val="0"/>
                          <w:marTop w:val="0"/>
                          <w:marBottom w:val="0"/>
                          <w:divBdr>
                            <w:top w:val="none" w:sz="0" w:space="0" w:color="auto"/>
                            <w:left w:val="none" w:sz="0" w:space="0" w:color="auto"/>
                            <w:bottom w:val="none" w:sz="0" w:space="0" w:color="auto"/>
                            <w:right w:val="none" w:sz="0" w:space="0" w:color="auto"/>
                          </w:divBdr>
                          <w:divsChild>
                            <w:div w:id="1405647051">
                              <w:marLeft w:val="0"/>
                              <w:marRight w:val="-15"/>
                              <w:marTop w:val="0"/>
                              <w:marBottom w:val="161"/>
                              <w:divBdr>
                                <w:top w:val="none" w:sz="0" w:space="0" w:color="auto"/>
                                <w:left w:val="none" w:sz="0" w:space="0" w:color="auto"/>
                                <w:bottom w:val="none" w:sz="0" w:space="0" w:color="auto"/>
                                <w:right w:val="none" w:sz="0" w:space="0" w:color="auto"/>
                              </w:divBdr>
                              <w:divsChild>
                                <w:div w:id="46478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3514">
                          <w:marLeft w:val="0"/>
                          <w:marRight w:val="0"/>
                          <w:marTop w:val="0"/>
                          <w:marBottom w:val="0"/>
                          <w:divBdr>
                            <w:top w:val="none" w:sz="0" w:space="0" w:color="auto"/>
                            <w:left w:val="none" w:sz="0" w:space="0" w:color="auto"/>
                            <w:bottom w:val="none" w:sz="0" w:space="0" w:color="auto"/>
                            <w:right w:val="none" w:sz="0" w:space="0" w:color="auto"/>
                          </w:divBdr>
                          <w:divsChild>
                            <w:div w:id="809400132">
                              <w:marLeft w:val="0"/>
                              <w:marRight w:val="-15"/>
                              <w:marTop w:val="0"/>
                              <w:marBottom w:val="161"/>
                              <w:divBdr>
                                <w:top w:val="none" w:sz="0" w:space="0" w:color="auto"/>
                                <w:left w:val="none" w:sz="0" w:space="0" w:color="auto"/>
                                <w:bottom w:val="none" w:sz="0" w:space="0" w:color="auto"/>
                                <w:right w:val="none" w:sz="0" w:space="0" w:color="auto"/>
                              </w:divBdr>
                              <w:divsChild>
                                <w:div w:id="1605115580">
                                  <w:marLeft w:val="0"/>
                                  <w:marRight w:val="0"/>
                                  <w:marTop w:val="0"/>
                                  <w:marBottom w:val="0"/>
                                  <w:divBdr>
                                    <w:top w:val="none" w:sz="0" w:space="0" w:color="auto"/>
                                    <w:left w:val="none" w:sz="0" w:space="0" w:color="auto"/>
                                    <w:bottom w:val="none" w:sz="0" w:space="0" w:color="auto"/>
                                    <w:right w:val="none" w:sz="0" w:space="0" w:color="auto"/>
                                  </w:divBdr>
                                </w:div>
                              </w:divsChild>
                            </w:div>
                            <w:div w:id="1009139477">
                              <w:marLeft w:val="0"/>
                              <w:marRight w:val="-15"/>
                              <w:marTop w:val="0"/>
                              <w:marBottom w:val="161"/>
                              <w:divBdr>
                                <w:top w:val="none" w:sz="0" w:space="0" w:color="auto"/>
                                <w:left w:val="none" w:sz="0" w:space="0" w:color="auto"/>
                                <w:bottom w:val="none" w:sz="0" w:space="0" w:color="auto"/>
                                <w:right w:val="none" w:sz="0" w:space="0" w:color="auto"/>
                              </w:divBdr>
                              <w:divsChild>
                                <w:div w:id="602104744">
                                  <w:marLeft w:val="0"/>
                                  <w:marRight w:val="0"/>
                                  <w:marTop w:val="0"/>
                                  <w:marBottom w:val="0"/>
                                  <w:divBdr>
                                    <w:top w:val="none" w:sz="0" w:space="0" w:color="auto"/>
                                    <w:left w:val="none" w:sz="0" w:space="0" w:color="auto"/>
                                    <w:bottom w:val="none" w:sz="0" w:space="0" w:color="auto"/>
                                    <w:right w:val="none" w:sz="0" w:space="0" w:color="auto"/>
                                  </w:divBdr>
                                </w:div>
                              </w:divsChild>
                            </w:div>
                            <w:div w:id="1685672217">
                              <w:marLeft w:val="0"/>
                              <w:marRight w:val="-15"/>
                              <w:marTop w:val="0"/>
                              <w:marBottom w:val="161"/>
                              <w:divBdr>
                                <w:top w:val="none" w:sz="0" w:space="0" w:color="auto"/>
                                <w:left w:val="none" w:sz="0" w:space="0" w:color="auto"/>
                                <w:bottom w:val="none" w:sz="0" w:space="0" w:color="auto"/>
                                <w:right w:val="none" w:sz="0" w:space="0" w:color="auto"/>
                              </w:divBdr>
                              <w:divsChild>
                                <w:div w:id="7533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49556">
                          <w:marLeft w:val="0"/>
                          <w:marRight w:val="0"/>
                          <w:marTop w:val="0"/>
                          <w:marBottom w:val="0"/>
                          <w:divBdr>
                            <w:top w:val="none" w:sz="0" w:space="0" w:color="auto"/>
                            <w:left w:val="none" w:sz="0" w:space="0" w:color="auto"/>
                            <w:bottom w:val="none" w:sz="0" w:space="0" w:color="auto"/>
                            <w:right w:val="none" w:sz="0" w:space="0" w:color="auto"/>
                          </w:divBdr>
                          <w:divsChild>
                            <w:div w:id="401560940">
                              <w:marLeft w:val="0"/>
                              <w:marRight w:val="-15"/>
                              <w:marTop w:val="0"/>
                              <w:marBottom w:val="161"/>
                              <w:divBdr>
                                <w:top w:val="none" w:sz="0" w:space="0" w:color="auto"/>
                                <w:left w:val="none" w:sz="0" w:space="0" w:color="auto"/>
                                <w:bottom w:val="none" w:sz="0" w:space="0" w:color="auto"/>
                                <w:right w:val="none" w:sz="0" w:space="0" w:color="auto"/>
                              </w:divBdr>
                              <w:divsChild>
                                <w:div w:id="1728188347">
                                  <w:marLeft w:val="0"/>
                                  <w:marRight w:val="0"/>
                                  <w:marTop w:val="0"/>
                                  <w:marBottom w:val="0"/>
                                  <w:divBdr>
                                    <w:top w:val="none" w:sz="0" w:space="0" w:color="auto"/>
                                    <w:left w:val="none" w:sz="0" w:space="0" w:color="auto"/>
                                    <w:bottom w:val="none" w:sz="0" w:space="0" w:color="auto"/>
                                    <w:right w:val="none" w:sz="0" w:space="0" w:color="auto"/>
                                  </w:divBdr>
                                </w:div>
                              </w:divsChild>
                            </w:div>
                            <w:div w:id="566576154">
                              <w:marLeft w:val="0"/>
                              <w:marRight w:val="-15"/>
                              <w:marTop w:val="0"/>
                              <w:marBottom w:val="161"/>
                              <w:divBdr>
                                <w:top w:val="none" w:sz="0" w:space="0" w:color="auto"/>
                                <w:left w:val="none" w:sz="0" w:space="0" w:color="auto"/>
                                <w:bottom w:val="none" w:sz="0" w:space="0" w:color="auto"/>
                                <w:right w:val="none" w:sz="0" w:space="0" w:color="auto"/>
                              </w:divBdr>
                              <w:divsChild>
                                <w:div w:id="10331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4657">
                          <w:marLeft w:val="0"/>
                          <w:marRight w:val="0"/>
                          <w:marTop w:val="0"/>
                          <w:marBottom w:val="0"/>
                          <w:divBdr>
                            <w:top w:val="none" w:sz="0" w:space="0" w:color="auto"/>
                            <w:left w:val="none" w:sz="0" w:space="0" w:color="auto"/>
                            <w:bottom w:val="none" w:sz="0" w:space="0" w:color="auto"/>
                            <w:right w:val="none" w:sz="0" w:space="0" w:color="auto"/>
                          </w:divBdr>
                          <w:divsChild>
                            <w:div w:id="1008143044">
                              <w:marLeft w:val="0"/>
                              <w:marRight w:val="-15"/>
                              <w:marTop w:val="0"/>
                              <w:marBottom w:val="161"/>
                              <w:divBdr>
                                <w:top w:val="none" w:sz="0" w:space="0" w:color="auto"/>
                                <w:left w:val="none" w:sz="0" w:space="0" w:color="auto"/>
                                <w:bottom w:val="none" w:sz="0" w:space="0" w:color="auto"/>
                                <w:right w:val="none" w:sz="0" w:space="0" w:color="auto"/>
                              </w:divBdr>
                              <w:divsChild>
                                <w:div w:id="1233389053">
                                  <w:marLeft w:val="0"/>
                                  <w:marRight w:val="0"/>
                                  <w:marTop w:val="0"/>
                                  <w:marBottom w:val="0"/>
                                  <w:divBdr>
                                    <w:top w:val="none" w:sz="0" w:space="0" w:color="auto"/>
                                    <w:left w:val="none" w:sz="0" w:space="0" w:color="auto"/>
                                    <w:bottom w:val="none" w:sz="0" w:space="0" w:color="auto"/>
                                    <w:right w:val="none" w:sz="0" w:space="0" w:color="auto"/>
                                  </w:divBdr>
                                </w:div>
                              </w:divsChild>
                            </w:div>
                            <w:div w:id="1855797751">
                              <w:marLeft w:val="0"/>
                              <w:marRight w:val="-15"/>
                              <w:marTop w:val="0"/>
                              <w:marBottom w:val="161"/>
                              <w:divBdr>
                                <w:top w:val="none" w:sz="0" w:space="0" w:color="auto"/>
                                <w:left w:val="none" w:sz="0" w:space="0" w:color="auto"/>
                                <w:bottom w:val="none" w:sz="0" w:space="0" w:color="auto"/>
                                <w:right w:val="none" w:sz="0" w:space="0" w:color="auto"/>
                              </w:divBdr>
                              <w:divsChild>
                                <w:div w:id="17419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90372">
                          <w:marLeft w:val="0"/>
                          <w:marRight w:val="0"/>
                          <w:marTop w:val="0"/>
                          <w:marBottom w:val="0"/>
                          <w:divBdr>
                            <w:top w:val="none" w:sz="0" w:space="0" w:color="auto"/>
                            <w:left w:val="none" w:sz="0" w:space="0" w:color="auto"/>
                            <w:bottom w:val="none" w:sz="0" w:space="0" w:color="auto"/>
                            <w:right w:val="none" w:sz="0" w:space="0" w:color="auto"/>
                          </w:divBdr>
                          <w:divsChild>
                            <w:div w:id="1669824223">
                              <w:marLeft w:val="0"/>
                              <w:marRight w:val="-15"/>
                              <w:marTop w:val="0"/>
                              <w:marBottom w:val="161"/>
                              <w:divBdr>
                                <w:top w:val="none" w:sz="0" w:space="0" w:color="auto"/>
                                <w:left w:val="none" w:sz="0" w:space="0" w:color="auto"/>
                                <w:bottom w:val="none" w:sz="0" w:space="0" w:color="auto"/>
                                <w:right w:val="none" w:sz="0" w:space="0" w:color="auto"/>
                              </w:divBdr>
                              <w:divsChild>
                                <w:div w:id="4720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72061">
                          <w:marLeft w:val="0"/>
                          <w:marRight w:val="0"/>
                          <w:marTop w:val="0"/>
                          <w:marBottom w:val="0"/>
                          <w:divBdr>
                            <w:top w:val="none" w:sz="0" w:space="0" w:color="auto"/>
                            <w:left w:val="none" w:sz="0" w:space="0" w:color="auto"/>
                            <w:bottom w:val="none" w:sz="0" w:space="0" w:color="auto"/>
                            <w:right w:val="none" w:sz="0" w:space="0" w:color="auto"/>
                          </w:divBdr>
                          <w:divsChild>
                            <w:div w:id="4140363">
                              <w:marLeft w:val="0"/>
                              <w:marRight w:val="-15"/>
                              <w:marTop w:val="0"/>
                              <w:marBottom w:val="161"/>
                              <w:divBdr>
                                <w:top w:val="none" w:sz="0" w:space="0" w:color="auto"/>
                                <w:left w:val="none" w:sz="0" w:space="0" w:color="auto"/>
                                <w:bottom w:val="none" w:sz="0" w:space="0" w:color="auto"/>
                                <w:right w:val="none" w:sz="0" w:space="0" w:color="auto"/>
                              </w:divBdr>
                              <w:divsChild>
                                <w:div w:id="1363049304">
                                  <w:marLeft w:val="0"/>
                                  <w:marRight w:val="0"/>
                                  <w:marTop w:val="0"/>
                                  <w:marBottom w:val="0"/>
                                  <w:divBdr>
                                    <w:top w:val="none" w:sz="0" w:space="0" w:color="auto"/>
                                    <w:left w:val="none" w:sz="0" w:space="0" w:color="auto"/>
                                    <w:bottom w:val="none" w:sz="0" w:space="0" w:color="auto"/>
                                    <w:right w:val="none" w:sz="0" w:space="0" w:color="auto"/>
                                  </w:divBdr>
                                </w:div>
                              </w:divsChild>
                            </w:div>
                            <w:div w:id="228196796">
                              <w:marLeft w:val="0"/>
                              <w:marRight w:val="-15"/>
                              <w:marTop w:val="0"/>
                              <w:marBottom w:val="161"/>
                              <w:divBdr>
                                <w:top w:val="none" w:sz="0" w:space="0" w:color="auto"/>
                                <w:left w:val="none" w:sz="0" w:space="0" w:color="auto"/>
                                <w:bottom w:val="none" w:sz="0" w:space="0" w:color="auto"/>
                                <w:right w:val="none" w:sz="0" w:space="0" w:color="auto"/>
                              </w:divBdr>
                              <w:divsChild>
                                <w:div w:id="602496480">
                                  <w:marLeft w:val="0"/>
                                  <w:marRight w:val="0"/>
                                  <w:marTop w:val="0"/>
                                  <w:marBottom w:val="0"/>
                                  <w:divBdr>
                                    <w:top w:val="none" w:sz="0" w:space="0" w:color="auto"/>
                                    <w:left w:val="none" w:sz="0" w:space="0" w:color="auto"/>
                                    <w:bottom w:val="none" w:sz="0" w:space="0" w:color="auto"/>
                                    <w:right w:val="none" w:sz="0" w:space="0" w:color="auto"/>
                                  </w:divBdr>
                                </w:div>
                              </w:divsChild>
                            </w:div>
                            <w:div w:id="541132995">
                              <w:marLeft w:val="0"/>
                              <w:marRight w:val="-15"/>
                              <w:marTop w:val="0"/>
                              <w:marBottom w:val="161"/>
                              <w:divBdr>
                                <w:top w:val="none" w:sz="0" w:space="0" w:color="auto"/>
                                <w:left w:val="none" w:sz="0" w:space="0" w:color="auto"/>
                                <w:bottom w:val="none" w:sz="0" w:space="0" w:color="auto"/>
                                <w:right w:val="none" w:sz="0" w:space="0" w:color="auto"/>
                              </w:divBdr>
                              <w:divsChild>
                                <w:div w:id="988292937">
                                  <w:marLeft w:val="0"/>
                                  <w:marRight w:val="0"/>
                                  <w:marTop w:val="0"/>
                                  <w:marBottom w:val="0"/>
                                  <w:divBdr>
                                    <w:top w:val="none" w:sz="0" w:space="0" w:color="auto"/>
                                    <w:left w:val="none" w:sz="0" w:space="0" w:color="auto"/>
                                    <w:bottom w:val="none" w:sz="0" w:space="0" w:color="auto"/>
                                    <w:right w:val="none" w:sz="0" w:space="0" w:color="auto"/>
                                  </w:divBdr>
                                </w:div>
                              </w:divsChild>
                            </w:div>
                            <w:div w:id="771979085">
                              <w:marLeft w:val="0"/>
                              <w:marRight w:val="-15"/>
                              <w:marTop w:val="0"/>
                              <w:marBottom w:val="161"/>
                              <w:divBdr>
                                <w:top w:val="none" w:sz="0" w:space="0" w:color="auto"/>
                                <w:left w:val="none" w:sz="0" w:space="0" w:color="auto"/>
                                <w:bottom w:val="none" w:sz="0" w:space="0" w:color="auto"/>
                                <w:right w:val="none" w:sz="0" w:space="0" w:color="auto"/>
                              </w:divBdr>
                              <w:divsChild>
                                <w:div w:id="1348871602">
                                  <w:marLeft w:val="0"/>
                                  <w:marRight w:val="0"/>
                                  <w:marTop w:val="0"/>
                                  <w:marBottom w:val="0"/>
                                  <w:divBdr>
                                    <w:top w:val="none" w:sz="0" w:space="0" w:color="auto"/>
                                    <w:left w:val="none" w:sz="0" w:space="0" w:color="auto"/>
                                    <w:bottom w:val="none" w:sz="0" w:space="0" w:color="auto"/>
                                    <w:right w:val="none" w:sz="0" w:space="0" w:color="auto"/>
                                  </w:divBdr>
                                </w:div>
                              </w:divsChild>
                            </w:div>
                            <w:div w:id="1309554184">
                              <w:marLeft w:val="0"/>
                              <w:marRight w:val="-15"/>
                              <w:marTop w:val="0"/>
                              <w:marBottom w:val="161"/>
                              <w:divBdr>
                                <w:top w:val="none" w:sz="0" w:space="0" w:color="auto"/>
                                <w:left w:val="none" w:sz="0" w:space="0" w:color="auto"/>
                                <w:bottom w:val="none" w:sz="0" w:space="0" w:color="auto"/>
                                <w:right w:val="none" w:sz="0" w:space="0" w:color="auto"/>
                              </w:divBdr>
                              <w:divsChild>
                                <w:div w:id="51270117">
                                  <w:marLeft w:val="0"/>
                                  <w:marRight w:val="0"/>
                                  <w:marTop w:val="0"/>
                                  <w:marBottom w:val="0"/>
                                  <w:divBdr>
                                    <w:top w:val="none" w:sz="0" w:space="0" w:color="auto"/>
                                    <w:left w:val="none" w:sz="0" w:space="0" w:color="auto"/>
                                    <w:bottom w:val="none" w:sz="0" w:space="0" w:color="auto"/>
                                    <w:right w:val="none" w:sz="0" w:space="0" w:color="auto"/>
                                  </w:divBdr>
                                </w:div>
                              </w:divsChild>
                            </w:div>
                            <w:div w:id="1423380606">
                              <w:marLeft w:val="0"/>
                              <w:marRight w:val="-15"/>
                              <w:marTop w:val="0"/>
                              <w:marBottom w:val="161"/>
                              <w:divBdr>
                                <w:top w:val="none" w:sz="0" w:space="0" w:color="auto"/>
                                <w:left w:val="none" w:sz="0" w:space="0" w:color="auto"/>
                                <w:bottom w:val="none" w:sz="0" w:space="0" w:color="auto"/>
                                <w:right w:val="none" w:sz="0" w:space="0" w:color="auto"/>
                              </w:divBdr>
                              <w:divsChild>
                                <w:div w:id="3812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6833">
                          <w:marLeft w:val="0"/>
                          <w:marRight w:val="0"/>
                          <w:marTop w:val="0"/>
                          <w:marBottom w:val="0"/>
                          <w:divBdr>
                            <w:top w:val="none" w:sz="0" w:space="0" w:color="auto"/>
                            <w:left w:val="none" w:sz="0" w:space="0" w:color="auto"/>
                            <w:bottom w:val="none" w:sz="0" w:space="0" w:color="auto"/>
                            <w:right w:val="none" w:sz="0" w:space="0" w:color="auto"/>
                          </w:divBdr>
                          <w:divsChild>
                            <w:div w:id="101070992">
                              <w:marLeft w:val="0"/>
                              <w:marRight w:val="-15"/>
                              <w:marTop w:val="0"/>
                              <w:marBottom w:val="161"/>
                              <w:divBdr>
                                <w:top w:val="none" w:sz="0" w:space="0" w:color="auto"/>
                                <w:left w:val="none" w:sz="0" w:space="0" w:color="auto"/>
                                <w:bottom w:val="none" w:sz="0" w:space="0" w:color="auto"/>
                                <w:right w:val="none" w:sz="0" w:space="0" w:color="auto"/>
                              </w:divBdr>
                              <w:divsChild>
                                <w:div w:id="2085645413">
                                  <w:marLeft w:val="0"/>
                                  <w:marRight w:val="0"/>
                                  <w:marTop w:val="0"/>
                                  <w:marBottom w:val="0"/>
                                  <w:divBdr>
                                    <w:top w:val="none" w:sz="0" w:space="0" w:color="auto"/>
                                    <w:left w:val="none" w:sz="0" w:space="0" w:color="auto"/>
                                    <w:bottom w:val="none" w:sz="0" w:space="0" w:color="auto"/>
                                    <w:right w:val="none" w:sz="0" w:space="0" w:color="auto"/>
                                  </w:divBdr>
                                </w:div>
                              </w:divsChild>
                            </w:div>
                            <w:div w:id="229076583">
                              <w:marLeft w:val="0"/>
                              <w:marRight w:val="-15"/>
                              <w:marTop w:val="0"/>
                              <w:marBottom w:val="161"/>
                              <w:divBdr>
                                <w:top w:val="none" w:sz="0" w:space="0" w:color="auto"/>
                                <w:left w:val="none" w:sz="0" w:space="0" w:color="auto"/>
                                <w:bottom w:val="none" w:sz="0" w:space="0" w:color="auto"/>
                                <w:right w:val="none" w:sz="0" w:space="0" w:color="auto"/>
                              </w:divBdr>
                              <w:divsChild>
                                <w:div w:id="1220819762">
                                  <w:marLeft w:val="0"/>
                                  <w:marRight w:val="0"/>
                                  <w:marTop w:val="0"/>
                                  <w:marBottom w:val="0"/>
                                  <w:divBdr>
                                    <w:top w:val="none" w:sz="0" w:space="0" w:color="auto"/>
                                    <w:left w:val="none" w:sz="0" w:space="0" w:color="auto"/>
                                    <w:bottom w:val="none" w:sz="0" w:space="0" w:color="auto"/>
                                    <w:right w:val="none" w:sz="0" w:space="0" w:color="auto"/>
                                  </w:divBdr>
                                </w:div>
                              </w:divsChild>
                            </w:div>
                            <w:div w:id="586774092">
                              <w:marLeft w:val="0"/>
                              <w:marRight w:val="-15"/>
                              <w:marTop w:val="0"/>
                              <w:marBottom w:val="161"/>
                              <w:divBdr>
                                <w:top w:val="none" w:sz="0" w:space="0" w:color="auto"/>
                                <w:left w:val="none" w:sz="0" w:space="0" w:color="auto"/>
                                <w:bottom w:val="none" w:sz="0" w:space="0" w:color="auto"/>
                                <w:right w:val="none" w:sz="0" w:space="0" w:color="auto"/>
                              </w:divBdr>
                              <w:divsChild>
                                <w:div w:id="229080647">
                                  <w:marLeft w:val="0"/>
                                  <w:marRight w:val="0"/>
                                  <w:marTop w:val="0"/>
                                  <w:marBottom w:val="0"/>
                                  <w:divBdr>
                                    <w:top w:val="none" w:sz="0" w:space="0" w:color="auto"/>
                                    <w:left w:val="none" w:sz="0" w:space="0" w:color="auto"/>
                                    <w:bottom w:val="none" w:sz="0" w:space="0" w:color="auto"/>
                                    <w:right w:val="none" w:sz="0" w:space="0" w:color="auto"/>
                                  </w:divBdr>
                                </w:div>
                              </w:divsChild>
                            </w:div>
                            <w:div w:id="767890994">
                              <w:marLeft w:val="0"/>
                              <w:marRight w:val="-15"/>
                              <w:marTop w:val="0"/>
                              <w:marBottom w:val="161"/>
                              <w:divBdr>
                                <w:top w:val="none" w:sz="0" w:space="0" w:color="auto"/>
                                <w:left w:val="none" w:sz="0" w:space="0" w:color="auto"/>
                                <w:bottom w:val="none" w:sz="0" w:space="0" w:color="auto"/>
                                <w:right w:val="none" w:sz="0" w:space="0" w:color="auto"/>
                              </w:divBdr>
                              <w:divsChild>
                                <w:div w:id="117141199">
                                  <w:marLeft w:val="0"/>
                                  <w:marRight w:val="0"/>
                                  <w:marTop w:val="0"/>
                                  <w:marBottom w:val="0"/>
                                  <w:divBdr>
                                    <w:top w:val="none" w:sz="0" w:space="0" w:color="auto"/>
                                    <w:left w:val="none" w:sz="0" w:space="0" w:color="auto"/>
                                    <w:bottom w:val="none" w:sz="0" w:space="0" w:color="auto"/>
                                    <w:right w:val="none" w:sz="0" w:space="0" w:color="auto"/>
                                  </w:divBdr>
                                </w:div>
                              </w:divsChild>
                            </w:div>
                            <w:div w:id="1286159633">
                              <w:marLeft w:val="0"/>
                              <w:marRight w:val="-15"/>
                              <w:marTop w:val="0"/>
                              <w:marBottom w:val="161"/>
                              <w:divBdr>
                                <w:top w:val="none" w:sz="0" w:space="0" w:color="auto"/>
                                <w:left w:val="none" w:sz="0" w:space="0" w:color="auto"/>
                                <w:bottom w:val="none" w:sz="0" w:space="0" w:color="auto"/>
                                <w:right w:val="none" w:sz="0" w:space="0" w:color="auto"/>
                              </w:divBdr>
                              <w:divsChild>
                                <w:div w:id="1429544454">
                                  <w:marLeft w:val="0"/>
                                  <w:marRight w:val="0"/>
                                  <w:marTop w:val="0"/>
                                  <w:marBottom w:val="0"/>
                                  <w:divBdr>
                                    <w:top w:val="none" w:sz="0" w:space="0" w:color="auto"/>
                                    <w:left w:val="none" w:sz="0" w:space="0" w:color="auto"/>
                                    <w:bottom w:val="none" w:sz="0" w:space="0" w:color="auto"/>
                                    <w:right w:val="none" w:sz="0" w:space="0" w:color="auto"/>
                                  </w:divBdr>
                                </w:div>
                              </w:divsChild>
                            </w:div>
                            <w:div w:id="2141611191">
                              <w:marLeft w:val="0"/>
                              <w:marRight w:val="-15"/>
                              <w:marTop w:val="0"/>
                              <w:marBottom w:val="161"/>
                              <w:divBdr>
                                <w:top w:val="none" w:sz="0" w:space="0" w:color="auto"/>
                                <w:left w:val="none" w:sz="0" w:space="0" w:color="auto"/>
                                <w:bottom w:val="none" w:sz="0" w:space="0" w:color="auto"/>
                                <w:right w:val="none" w:sz="0" w:space="0" w:color="auto"/>
                              </w:divBdr>
                              <w:divsChild>
                                <w:div w:id="5763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27251">
                          <w:marLeft w:val="0"/>
                          <w:marRight w:val="0"/>
                          <w:marTop w:val="0"/>
                          <w:marBottom w:val="0"/>
                          <w:divBdr>
                            <w:top w:val="none" w:sz="0" w:space="0" w:color="auto"/>
                            <w:left w:val="none" w:sz="0" w:space="0" w:color="auto"/>
                            <w:bottom w:val="none" w:sz="0" w:space="0" w:color="auto"/>
                            <w:right w:val="none" w:sz="0" w:space="0" w:color="auto"/>
                          </w:divBdr>
                          <w:divsChild>
                            <w:div w:id="1474641511">
                              <w:marLeft w:val="0"/>
                              <w:marRight w:val="-15"/>
                              <w:marTop w:val="0"/>
                              <w:marBottom w:val="161"/>
                              <w:divBdr>
                                <w:top w:val="none" w:sz="0" w:space="0" w:color="auto"/>
                                <w:left w:val="none" w:sz="0" w:space="0" w:color="auto"/>
                                <w:bottom w:val="none" w:sz="0" w:space="0" w:color="auto"/>
                                <w:right w:val="none" w:sz="0" w:space="0" w:color="auto"/>
                              </w:divBdr>
                              <w:divsChild>
                                <w:div w:id="667251038">
                                  <w:marLeft w:val="0"/>
                                  <w:marRight w:val="0"/>
                                  <w:marTop w:val="0"/>
                                  <w:marBottom w:val="0"/>
                                  <w:divBdr>
                                    <w:top w:val="none" w:sz="0" w:space="0" w:color="auto"/>
                                    <w:left w:val="none" w:sz="0" w:space="0" w:color="auto"/>
                                    <w:bottom w:val="none" w:sz="0" w:space="0" w:color="auto"/>
                                    <w:right w:val="none" w:sz="0" w:space="0" w:color="auto"/>
                                  </w:divBdr>
                                </w:div>
                              </w:divsChild>
                            </w:div>
                            <w:div w:id="1712799638">
                              <w:marLeft w:val="0"/>
                              <w:marRight w:val="-15"/>
                              <w:marTop w:val="0"/>
                              <w:marBottom w:val="161"/>
                              <w:divBdr>
                                <w:top w:val="none" w:sz="0" w:space="0" w:color="auto"/>
                                <w:left w:val="none" w:sz="0" w:space="0" w:color="auto"/>
                                <w:bottom w:val="none" w:sz="0" w:space="0" w:color="auto"/>
                                <w:right w:val="none" w:sz="0" w:space="0" w:color="auto"/>
                              </w:divBdr>
                              <w:divsChild>
                                <w:div w:id="3789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9725">
                  <w:marLeft w:val="0"/>
                  <w:marRight w:val="0"/>
                  <w:marTop w:val="0"/>
                  <w:marBottom w:val="150"/>
                  <w:divBdr>
                    <w:top w:val="none" w:sz="0" w:space="0" w:color="auto"/>
                    <w:left w:val="none" w:sz="0" w:space="0" w:color="auto"/>
                    <w:bottom w:val="none" w:sz="0" w:space="0" w:color="auto"/>
                    <w:right w:val="none" w:sz="0" w:space="0" w:color="auto"/>
                  </w:divBdr>
                  <w:divsChild>
                    <w:div w:id="161699174">
                      <w:marLeft w:val="0"/>
                      <w:marRight w:val="0"/>
                      <w:marTop w:val="0"/>
                      <w:marBottom w:val="0"/>
                      <w:divBdr>
                        <w:top w:val="none" w:sz="0" w:space="0" w:color="auto"/>
                        <w:left w:val="none" w:sz="0" w:space="0" w:color="auto"/>
                        <w:bottom w:val="none" w:sz="0" w:space="0" w:color="auto"/>
                        <w:right w:val="none" w:sz="0" w:space="0" w:color="auto"/>
                      </w:divBdr>
                      <w:divsChild>
                        <w:div w:id="22752627">
                          <w:marLeft w:val="0"/>
                          <w:marRight w:val="0"/>
                          <w:marTop w:val="0"/>
                          <w:marBottom w:val="0"/>
                          <w:divBdr>
                            <w:top w:val="none" w:sz="0" w:space="0" w:color="auto"/>
                            <w:left w:val="none" w:sz="0" w:space="0" w:color="auto"/>
                            <w:bottom w:val="none" w:sz="0" w:space="0" w:color="auto"/>
                            <w:right w:val="none" w:sz="0" w:space="0" w:color="auto"/>
                          </w:divBdr>
                          <w:divsChild>
                            <w:div w:id="266694481">
                              <w:marLeft w:val="0"/>
                              <w:marRight w:val="-15"/>
                              <w:marTop w:val="0"/>
                              <w:marBottom w:val="161"/>
                              <w:divBdr>
                                <w:top w:val="none" w:sz="0" w:space="0" w:color="auto"/>
                                <w:left w:val="none" w:sz="0" w:space="0" w:color="auto"/>
                                <w:bottom w:val="none" w:sz="0" w:space="0" w:color="auto"/>
                                <w:right w:val="none" w:sz="0" w:space="0" w:color="auto"/>
                              </w:divBdr>
                              <w:divsChild>
                                <w:div w:id="1192299978">
                                  <w:marLeft w:val="0"/>
                                  <w:marRight w:val="0"/>
                                  <w:marTop w:val="0"/>
                                  <w:marBottom w:val="0"/>
                                  <w:divBdr>
                                    <w:top w:val="none" w:sz="0" w:space="0" w:color="auto"/>
                                    <w:left w:val="none" w:sz="0" w:space="0" w:color="auto"/>
                                    <w:bottom w:val="none" w:sz="0" w:space="0" w:color="auto"/>
                                    <w:right w:val="none" w:sz="0" w:space="0" w:color="auto"/>
                                  </w:divBdr>
                                </w:div>
                              </w:divsChild>
                            </w:div>
                            <w:div w:id="2091075302">
                              <w:marLeft w:val="0"/>
                              <w:marRight w:val="-15"/>
                              <w:marTop w:val="0"/>
                              <w:marBottom w:val="161"/>
                              <w:divBdr>
                                <w:top w:val="none" w:sz="0" w:space="0" w:color="auto"/>
                                <w:left w:val="none" w:sz="0" w:space="0" w:color="auto"/>
                                <w:bottom w:val="none" w:sz="0" w:space="0" w:color="auto"/>
                                <w:right w:val="none" w:sz="0" w:space="0" w:color="auto"/>
                              </w:divBdr>
                              <w:divsChild>
                                <w:div w:id="54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893">
                          <w:marLeft w:val="0"/>
                          <w:marRight w:val="0"/>
                          <w:marTop w:val="0"/>
                          <w:marBottom w:val="0"/>
                          <w:divBdr>
                            <w:top w:val="none" w:sz="0" w:space="0" w:color="auto"/>
                            <w:left w:val="none" w:sz="0" w:space="0" w:color="auto"/>
                            <w:bottom w:val="none" w:sz="0" w:space="0" w:color="auto"/>
                            <w:right w:val="none" w:sz="0" w:space="0" w:color="auto"/>
                          </w:divBdr>
                          <w:divsChild>
                            <w:div w:id="491600911">
                              <w:marLeft w:val="0"/>
                              <w:marRight w:val="-15"/>
                              <w:marTop w:val="0"/>
                              <w:marBottom w:val="161"/>
                              <w:divBdr>
                                <w:top w:val="none" w:sz="0" w:space="0" w:color="auto"/>
                                <w:left w:val="none" w:sz="0" w:space="0" w:color="auto"/>
                                <w:bottom w:val="none" w:sz="0" w:space="0" w:color="auto"/>
                                <w:right w:val="none" w:sz="0" w:space="0" w:color="auto"/>
                              </w:divBdr>
                              <w:divsChild>
                                <w:div w:id="510412252">
                                  <w:marLeft w:val="0"/>
                                  <w:marRight w:val="0"/>
                                  <w:marTop w:val="0"/>
                                  <w:marBottom w:val="0"/>
                                  <w:divBdr>
                                    <w:top w:val="none" w:sz="0" w:space="0" w:color="auto"/>
                                    <w:left w:val="none" w:sz="0" w:space="0" w:color="auto"/>
                                    <w:bottom w:val="none" w:sz="0" w:space="0" w:color="auto"/>
                                    <w:right w:val="none" w:sz="0" w:space="0" w:color="auto"/>
                                  </w:divBdr>
                                </w:div>
                              </w:divsChild>
                            </w:div>
                            <w:div w:id="958606681">
                              <w:marLeft w:val="0"/>
                              <w:marRight w:val="-15"/>
                              <w:marTop w:val="0"/>
                              <w:marBottom w:val="161"/>
                              <w:divBdr>
                                <w:top w:val="none" w:sz="0" w:space="0" w:color="auto"/>
                                <w:left w:val="none" w:sz="0" w:space="0" w:color="auto"/>
                                <w:bottom w:val="none" w:sz="0" w:space="0" w:color="auto"/>
                                <w:right w:val="none" w:sz="0" w:space="0" w:color="auto"/>
                              </w:divBdr>
                              <w:divsChild>
                                <w:div w:id="1473524481">
                                  <w:marLeft w:val="0"/>
                                  <w:marRight w:val="0"/>
                                  <w:marTop w:val="0"/>
                                  <w:marBottom w:val="0"/>
                                  <w:divBdr>
                                    <w:top w:val="none" w:sz="0" w:space="0" w:color="auto"/>
                                    <w:left w:val="none" w:sz="0" w:space="0" w:color="auto"/>
                                    <w:bottom w:val="none" w:sz="0" w:space="0" w:color="auto"/>
                                    <w:right w:val="none" w:sz="0" w:space="0" w:color="auto"/>
                                  </w:divBdr>
                                </w:div>
                              </w:divsChild>
                            </w:div>
                            <w:div w:id="1406536645">
                              <w:marLeft w:val="0"/>
                              <w:marRight w:val="-15"/>
                              <w:marTop w:val="0"/>
                              <w:marBottom w:val="161"/>
                              <w:divBdr>
                                <w:top w:val="none" w:sz="0" w:space="0" w:color="auto"/>
                                <w:left w:val="none" w:sz="0" w:space="0" w:color="auto"/>
                                <w:bottom w:val="none" w:sz="0" w:space="0" w:color="auto"/>
                                <w:right w:val="none" w:sz="0" w:space="0" w:color="auto"/>
                              </w:divBdr>
                              <w:divsChild>
                                <w:div w:id="794830709">
                                  <w:marLeft w:val="0"/>
                                  <w:marRight w:val="0"/>
                                  <w:marTop w:val="0"/>
                                  <w:marBottom w:val="0"/>
                                  <w:divBdr>
                                    <w:top w:val="none" w:sz="0" w:space="0" w:color="auto"/>
                                    <w:left w:val="none" w:sz="0" w:space="0" w:color="auto"/>
                                    <w:bottom w:val="none" w:sz="0" w:space="0" w:color="auto"/>
                                    <w:right w:val="none" w:sz="0" w:space="0" w:color="auto"/>
                                  </w:divBdr>
                                </w:div>
                              </w:divsChild>
                            </w:div>
                            <w:div w:id="1586064027">
                              <w:marLeft w:val="0"/>
                              <w:marRight w:val="-15"/>
                              <w:marTop w:val="0"/>
                              <w:marBottom w:val="161"/>
                              <w:divBdr>
                                <w:top w:val="none" w:sz="0" w:space="0" w:color="auto"/>
                                <w:left w:val="none" w:sz="0" w:space="0" w:color="auto"/>
                                <w:bottom w:val="none" w:sz="0" w:space="0" w:color="auto"/>
                                <w:right w:val="none" w:sz="0" w:space="0" w:color="auto"/>
                              </w:divBdr>
                              <w:divsChild>
                                <w:div w:id="896746843">
                                  <w:marLeft w:val="0"/>
                                  <w:marRight w:val="0"/>
                                  <w:marTop w:val="0"/>
                                  <w:marBottom w:val="0"/>
                                  <w:divBdr>
                                    <w:top w:val="none" w:sz="0" w:space="0" w:color="auto"/>
                                    <w:left w:val="none" w:sz="0" w:space="0" w:color="auto"/>
                                    <w:bottom w:val="none" w:sz="0" w:space="0" w:color="auto"/>
                                    <w:right w:val="none" w:sz="0" w:space="0" w:color="auto"/>
                                  </w:divBdr>
                                </w:div>
                              </w:divsChild>
                            </w:div>
                            <w:div w:id="2085495090">
                              <w:marLeft w:val="0"/>
                              <w:marRight w:val="-15"/>
                              <w:marTop w:val="0"/>
                              <w:marBottom w:val="161"/>
                              <w:divBdr>
                                <w:top w:val="none" w:sz="0" w:space="0" w:color="auto"/>
                                <w:left w:val="none" w:sz="0" w:space="0" w:color="auto"/>
                                <w:bottom w:val="none" w:sz="0" w:space="0" w:color="auto"/>
                                <w:right w:val="none" w:sz="0" w:space="0" w:color="auto"/>
                              </w:divBdr>
                              <w:divsChild>
                                <w:div w:id="12347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00394">
                          <w:marLeft w:val="0"/>
                          <w:marRight w:val="0"/>
                          <w:marTop w:val="0"/>
                          <w:marBottom w:val="0"/>
                          <w:divBdr>
                            <w:top w:val="none" w:sz="0" w:space="0" w:color="auto"/>
                            <w:left w:val="none" w:sz="0" w:space="0" w:color="auto"/>
                            <w:bottom w:val="none" w:sz="0" w:space="0" w:color="auto"/>
                            <w:right w:val="none" w:sz="0" w:space="0" w:color="auto"/>
                          </w:divBdr>
                          <w:divsChild>
                            <w:div w:id="36470253">
                              <w:marLeft w:val="0"/>
                              <w:marRight w:val="-15"/>
                              <w:marTop w:val="0"/>
                              <w:marBottom w:val="161"/>
                              <w:divBdr>
                                <w:top w:val="none" w:sz="0" w:space="0" w:color="auto"/>
                                <w:left w:val="none" w:sz="0" w:space="0" w:color="auto"/>
                                <w:bottom w:val="none" w:sz="0" w:space="0" w:color="auto"/>
                                <w:right w:val="none" w:sz="0" w:space="0" w:color="auto"/>
                              </w:divBdr>
                              <w:divsChild>
                                <w:div w:id="300352342">
                                  <w:marLeft w:val="0"/>
                                  <w:marRight w:val="0"/>
                                  <w:marTop w:val="0"/>
                                  <w:marBottom w:val="0"/>
                                  <w:divBdr>
                                    <w:top w:val="none" w:sz="0" w:space="0" w:color="auto"/>
                                    <w:left w:val="none" w:sz="0" w:space="0" w:color="auto"/>
                                    <w:bottom w:val="none" w:sz="0" w:space="0" w:color="auto"/>
                                    <w:right w:val="none" w:sz="0" w:space="0" w:color="auto"/>
                                  </w:divBdr>
                                </w:div>
                              </w:divsChild>
                            </w:div>
                            <w:div w:id="1510636096">
                              <w:marLeft w:val="0"/>
                              <w:marRight w:val="-15"/>
                              <w:marTop w:val="0"/>
                              <w:marBottom w:val="161"/>
                              <w:divBdr>
                                <w:top w:val="none" w:sz="0" w:space="0" w:color="auto"/>
                                <w:left w:val="none" w:sz="0" w:space="0" w:color="auto"/>
                                <w:bottom w:val="none" w:sz="0" w:space="0" w:color="auto"/>
                                <w:right w:val="none" w:sz="0" w:space="0" w:color="auto"/>
                              </w:divBdr>
                              <w:divsChild>
                                <w:div w:id="463163390">
                                  <w:marLeft w:val="0"/>
                                  <w:marRight w:val="0"/>
                                  <w:marTop w:val="0"/>
                                  <w:marBottom w:val="0"/>
                                  <w:divBdr>
                                    <w:top w:val="none" w:sz="0" w:space="0" w:color="auto"/>
                                    <w:left w:val="none" w:sz="0" w:space="0" w:color="auto"/>
                                    <w:bottom w:val="none" w:sz="0" w:space="0" w:color="auto"/>
                                    <w:right w:val="none" w:sz="0" w:space="0" w:color="auto"/>
                                  </w:divBdr>
                                </w:div>
                              </w:divsChild>
                            </w:div>
                            <w:div w:id="1573389643">
                              <w:marLeft w:val="0"/>
                              <w:marRight w:val="-15"/>
                              <w:marTop w:val="0"/>
                              <w:marBottom w:val="161"/>
                              <w:divBdr>
                                <w:top w:val="none" w:sz="0" w:space="0" w:color="auto"/>
                                <w:left w:val="none" w:sz="0" w:space="0" w:color="auto"/>
                                <w:bottom w:val="none" w:sz="0" w:space="0" w:color="auto"/>
                                <w:right w:val="none" w:sz="0" w:space="0" w:color="auto"/>
                              </w:divBdr>
                              <w:divsChild>
                                <w:div w:id="9634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1441">
                          <w:marLeft w:val="0"/>
                          <w:marRight w:val="0"/>
                          <w:marTop w:val="0"/>
                          <w:marBottom w:val="0"/>
                          <w:divBdr>
                            <w:top w:val="none" w:sz="0" w:space="0" w:color="auto"/>
                            <w:left w:val="none" w:sz="0" w:space="0" w:color="auto"/>
                            <w:bottom w:val="none" w:sz="0" w:space="0" w:color="auto"/>
                            <w:right w:val="none" w:sz="0" w:space="0" w:color="auto"/>
                          </w:divBdr>
                          <w:divsChild>
                            <w:div w:id="104661168">
                              <w:marLeft w:val="0"/>
                              <w:marRight w:val="-15"/>
                              <w:marTop w:val="0"/>
                              <w:marBottom w:val="161"/>
                              <w:divBdr>
                                <w:top w:val="none" w:sz="0" w:space="0" w:color="auto"/>
                                <w:left w:val="none" w:sz="0" w:space="0" w:color="auto"/>
                                <w:bottom w:val="none" w:sz="0" w:space="0" w:color="auto"/>
                                <w:right w:val="none" w:sz="0" w:space="0" w:color="auto"/>
                              </w:divBdr>
                              <w:divsChild>
                                <w:div w:id="1375931646">
                                  <w:marLeft w:val="0"/>
                                  <w:marRight w:val="0"/>
                                  <w:marTop w:val="0"/>
                                  <w:marBottom w:val="0"/>
                                  <w:divBdr>
                                    <w:top w:val="none" w:sz="0" w:space="0" w:color="auto"/>
                                    <w:left w:val="none" w:sz="0" w:space="0" w:color="auto"/>
                                    <w:bottom w:val="none" w:sz="0" w:space="0" w:color="auto"/>
                                    <w:right w:val="none" w:sz="0" w:space="0" w:color="auto"/>
                                  </w:divBdr>
                                </w:div>
                              </w:divsChild>
                            </w:div>
                            <w:div w:id="167256375">
                              <w:marLeft w:val="0"/>
                              <w:marRight w:val="-15"/>
                              <w:marTop w:val="0"/>
                              <w:marBottom w:val="161"/>
                              <w:divBdr>
                                <w:top w:val="none" w:sz="0" w:space="0" w:color="auto"/>
                                <w:left w:val="none" w:sz="0" w:space="0" w:color="auto"/>
                                <w:bottom w:val="none" w:sz="0" w:space="0" w:color="auto"/>
                                <w:right w:val="none" w:sz="0" w:space="0" w:color="auto"/>
                              </w:divBdr>
                              <w:divsChild>
                                <w:div w:id="23604030">
                                  <w:marLeft w:val="0"/>
                                  <w:marRight w:val="0"/>
                                  <w:marTop w:val="0"/>
                                  <w:marBottom w:val="0"/>
                                  <w:divBdr>
                                    <w:top w:val="none" w:sz="0" w:space="0" w:color="auto"/>
                                    <w:left w:val="none" w:sz="0" w:space="0" w:color="auto"/>
                                    <w:bottom w:val="none" w:sz="0" w:space="0" w:color="auto"/>
                                    <w:right w:val="none" w:sz="0" w:space="0" w:color="auto"/>
                                  </w:divBdr>
                                </w:div>
                              </w:divsChild>
                            </w:div>
                            <w:div w:id="585304321">
                              <w:marLeft w:val="0"/>
                              <w:marRight w:val="-15"/>
                              <w:marTop w:val="0"/>
                              <w:marBottom w:val="161"/>
                              <w:divBdr>
                                <w:top w:val="none" w:sz="0" w:space="0" w:color="auto"/>
                                <w:left w:val="none" w:sz="0" w:space="0" w:color="auto"/>
                                <w:bottom w:val="none" w:sz="0" w:space="0" w:color="auto"/>
                                <w:right w:val="none" w:sz="0" w:space="0" w:color="auto"/>
                              </w:divBdr>
                              <w:divsChild>
                                <w:div w:id="1593464335">
                                  <w:marLeft w:val="0"/>
                                  <w:marRight w:val="0"/>
                                  <w:marTop w:val="0"/>
                                  <w:marBottom w:val="0"/>
                                  <w:divBdr>
                                    <w:top w:val="none" w:sz="0" w:space="0" w:color="auto"/>
                                    <w:left w:val="none" w:sz="0" w:space="0" w:color="auto"/>
                                    <w:bottom w:val="none" w:sz="0" w:space="0" w:color="auto"/>
                                    <w:right w:val="none" w:sz="0" w:space="0" w:color="auto"/>
                                  </w:divBdr>
                                </w:div>
                              </w:divsChild>
                            </w:div>
                            <w:div w:id="2065906356">
                              <w:marLeft w:val="0"/>
                              <w:marRight w:val="-15"/>
                              <w:marTop w:val="0"/>
                              <w:marBottom w:val="161"/>
                              <w:divBdr>
                                <w:top w:val="none" w:sz="0" w:space="0" w:color="auto"/>
                                <w:left w:val="none" w:sz="0" w:space="0" w:color="auto"/>
                                <w:bottom w:val="none" w:sz="0" w:space="0" w:color="auto"/>
                                <w:right w:val="none" w:sz="0" w:space="0" w:color="auto"/>
                              </w:divBdr>
                              <w:divsChild>
                                <w:div w:id="20236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6503">
                          <w:marLeft w:val="0"/>
                          <w:marRight w:val="0"/>
                          <w:marTop w:val="0"/>
                          <w:marBottom w:val="0"/>
                          <w:divBdr>
                            <w:top w:val="none" w:sz="0" w:space="0" w:color="auto"/>
                            <w:left w:val="none" w:sz="0" w:space="0" w:color="auto"/>
                            <w:bottom w:val="none" w:sz="0" w:space="0" w:color="auto"/>
                            <w:right w:val="none" w:sz="0" w:space="0" w:color="auto"/>
                          </w:divBdr>
                          <w:divsChild>
                            <w:div w:id="216941743">
                              <w:marLeft w:val="0"/>
                              <w:marRight w:val="-15"/>
                              <w:marTop w:val="0"/>
                              <w:marBottom w:val="161"/>
                              <w:divBdr>
                                <w:top w:val="none" w:sz="0" w:space="0" w:color="auto"/>
                                <w:left w:val="none" w:sz="0" w:space="0" w:color="auto"/>
                                <w:bottom w:val="none" w:sz="0" w:space="0" w:color="auto"/>
                                <w:right w:val="none" w:sz="0" w:space="0" w:color="auto"/>
                              </w:divBdr>
                              <w:divsChild>
                                <w:div w:id="457335999">
                                  <w:marLeft w:val="0"/>
                                  <w:marRight w:val="0"/>
                                  <w:marTop w:val="0"/>
                                  <w:marBottom w:val="0"/>
                                  <w:divBdr>
                                    <w:top w:val="none" w:sz="0" w:space="0" w:color="auto"/>
                                    <w:left w:val="none" w:sz="0" w:space="0" w:color="auto"/>
                                    <w:bottom w:val="none" w:sz="0" w:space="0" w:color="auto"/>
                                    <w:right w:val="none" w:sz="0" w:space="0" w:color="auto"/>
                                  </w:divBdr>
                                </w:div>
                              </w:divsChild>
                            </w:div>
                            <w:div w:id="362705419">
                              <w:marLeft w:val="0"/>
                              <w:marRight w:val="-15"/>
                              <w:marTop w:val="0"/>
                              <w:marBottom w:val="161"/>
                              <w:divBdr>
                                <w:top w:val="none" w:sz="0" w:space="0" w:color="auto"/>
                                <w:left w:val="none" w:sz="0" w:space="0" w:color="auto"/>
                                <w:bottom w:val="none" w:sz="0" w:space="0" w:color="auto"/>
                                <w:right w:val="none" w:sz="0" w:space="0" w:color="auto"/>
                              </w:divBdr>
                              <w:divsChild>
                                <w:div w:id="1626884899">
                                  <w:marLeft w:val="0"/>
                                  <w:marRight w:val="0"/>
                                  <w:marTop w:val="0"/>
                                  <w:marBottom w:val="0"/>
                                  <w:divBdr>
                                    <w:top w:val="none" w:sz="0" w:space="0" w:color="auto"/>
                                    <w:left w:val="none" w:sz="0" w:space="0" w:color="auto"/>
                                    <w:bottom w:val="none" w:sz="0" w:space="0" w:color="auto"/>
                                    <w:right w:val="none" w:sz="0" w:space="0" w:color="auto"/>
                                  </w:divBdr>
                                </w:div>
                              </w:divsChild>
                            </w:div>
                            <w:div w:id="646932041">
                              <w:marLeft w:val="0"/>
                              <w:marRight w:val="-15"/>
                              <w:marTop w:val="0"/>
                              <w:marBottom w:val="161"/>
                              <w:divBdr>
                                <w:top w:val="none" w:sz="0" w:space="0" w:color="auto"/>
                                <w:left w:val="none" w:sz="0" w:space="0" w:color="auto"/>
                                <w:bottom w:val="none" w:sz="0" w:space="0" w:color="auto"/>
                                <w:right w:val="none" w:sz="0" w:space="0" w:color="auto"/>
                              </w:divBdr>
                              <w:divsChild>
                                <w:div w:id="703603539">
                                  <w:marLeft w:val="0"/>
                                  <w:marRight w:val="0"/>
                                  <w:marTop w:val="0"/>
                                  <w:marBottom w:val="0"/>
                                  <w:divBdr>
                                    <w:top w:val="none" w:sz="0" w:space="0" w:color="auto"/>
                                    <w:left w:val="none" w:sz="0" w:space="0" w:color="auto"/>
                                    <w:bottom w:val="none" w:sz="0" w:space="0" w:color="auto"/>
                                    <w:right w:val="none" w:sz="0" w:space="0" w:color="auto"/>
                                  </w:divBdr>
                                </w:div>
                              </w:divsChild>
                            </w:div>
                            <w:div w:id="1206676453">
                              <w:marLeft w:val="0"/>
                              <w:marRight w:val="-15"/>
                              <w:marTop w:val="0"/>
                              <w:marBottom w:val="161"/>
                              <w:divBdr>
                                <w:top w:val="none" w:sz="0" w:space="0" w:color="auto"/>
                                <w:left w:val="none" w:sz="0" w:space="0" w:color="auto"/>
                                <w:bottom w:val="none" w:sz="0" w:space="0" w:color="auto"/>
                                <w:right w:val="none" w:sz="0" w:space="0" w:color="auto"/>
                              </w:divBdr>
                              <w:divsChild>
                                <w:div w:id="1541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5290">
                          <w:marLeft w:val="0"/>
                          <w:marRight w:val="0"/>
                          <w:marTop w:val="0"/>
                          <w:marBottom w:val="0"/>
                          <w:divBdr>
                            <w:top w:val="none" w:sz="0" w:space="0" w:color="auto"/>
                            <w:left w:val="none" w:sz="0" w:space="0" w:color="auto"/>
                            <w:bottom w:val="none" w:sz="0" w:space="0" w:color="auto"/>
                            <w:right w:val="none" w:sz="0" w:space="0" w:color="auto"/>
                          </w:divBdr>
                          <w:divsChild>
                            <w:div w:id="958151079">
                              <w:marLeft w:val="0"/>
                              <w:marRight w:val="-15"/>
                              <w:marTop w:val="0"/>
                              <w:marBottom w:val="161"/>
                              <w:divBdr>
                                <w:top w:val="none" w:sz="0" w:space="0" w:color="auto"/>
                                <w:left w:val="none" w:sz="0" w:space="0" w:color="auto"/>
                                <w:bottom w:val="none" w:sz="0" w:space="0" w:color="auto"/>
                                <w:right w:val="none" w:sz="0" w:space="0" w:color="auto"/>
                              </w:divBdr>
                              <w:divsChild>
                                <w:div w:id="18378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3011">
                          <w:marLeft w:val="0"/>
                          <w:marRight w:val="0"/>
                          <w:marTop w:val="0"/>
                          <w:marBottom w:val="0"/>
                          <w:divBdr>
                            <w:top w:val="none" w:sz="0" w:space="0" w:color="auto"/>
                            <w:left w:val="none" w:sz="0" w:space="0" w:color="auto"/>
                            <w:bottom w:val="none" w:sz="0" w:space="0" w:color="auto"/>
                            <w:right w:val="none" w:sz="0" w:space="0" w:color="auto"/>
                          </w:divBdr>
                          <w:divsChild>
                            <w:div w:id="120537148">
                              <w:marLeft w:val="0"/>
                              <w:marRight w:val="-15"/>
                              <w:marTop w:val="0"/>
                              <w:marBottom w:val="161"/>
                              <w:divBdr>
                                <w:top w:val="none" w:sz="0" w:space="0" w:color="auto"/>
                                <w:left w:val="none" w:sz="0" w:space="0" w:color="auto"/>
                                <w:bottom w:val="none" w:sz="0" w:space="0" w:color="auto"/>
                                <w:right w:val="none" w:sz="0" w:space="0" w:color="auto"/>
                              </w:divBdr>
                              <w:divsChild>
                                <w:div w:id="2142113176">
                                  <w:marLeft w:val="0"/>
                                  <w:marRight w:val="0"/>
                                  <w:marTop w:val="0"/>
                                  <w:marBottom w:val="0"/>
                                  <w:divBdr>
                                    <w:top w:val="none" w:sz="0" w:space="0" w:color="auto"/>
                                    <w:left w:val="none" w:sz="0" w:space="0" w:color="auto"/>
                                    <w:bottom w:val="none" w:sz="0" w:space="0" w:color="auto"/>
                                    <w:right w:val="none" w:sz="0" w:space="0" w:color="auto"/>
                                  </w:divBdr>
                                </w:div>
                              </w:divsChild>
                            </w:div>
                            <w:div w:id="738868839">
                              <w:marLeft w:val="0"/>
                              <w:marRight w:val="-15"/>
                              <w:marTop w:val="0"/>
                              <w:marBottom w:val="161"/>
                              <w:divBdr>
                                <w:top w:val="none" w:sz="0" w:space="0" w:color="auto"/>
                                <w:left w:val="none" w:sz="0" w:space="0" w:color="auto"/>
                                <w:bottom w:val="none" w:sz="0" w:space="0" w:color="auto"/>
                                <w:right w:val="none" w:sz="0" w:space="0" w:color="auto"/>
                              </w:divBdr>
                              <w:divsChild>
                                <w:div w:id="4983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70693">
                          <w:marLeft w:val="0"/>
                          <w:marRight w:val="0"/>
                          <w:marTop w:val="0"/>
                          <w:marBottom w:val="0"/>
                          <w:divBdr>
                            <w:top w:val="none" w:sz="0" w:space="0" w:color="auto"/>
                            <w:left w:val="none" w:sz="0" w:space="0" w:color="auto"/>
                            <w:bottom w:val="none" w:sz="0" w:space="0" w:color="auto"/>
                            <w:right w:val="none" w:sz="0" w:space="0" w:color="auto"/>
                          </w:divBdr>
                          <w:divsChild>
                            <w:div w:id="49697244">
                              <w:marLeft w:val="0"/>
                              <w:marRight w:val="-15"/>
                              <w:marTop w:val="0"/>
                              <w:marBottom w:val="161"/>
                              <w:divBdr>
                                <w:top w:val="none" w:sz="0" w:space="0" w:color="auto"/>
                                <w:left w:val="none" w:sz="0" w:space="0" w:color="auto"/>
                                <w:bottom w:val="none" w:sz="0" w:space="0" w:color="auto"/>
                                <w:right w:val="none" w:sz="0" w:space="0" w:color="auto"/>
                              </w:divBdr>
                              <w:divsChild>
                                <w:div w:id="713775177">
                                  <w:marLeft w:val="0"/>
                                  <w:marRight w:val="0"/>
                                  <w:marTop w:val="0"/>
                                  <w:marBottom w:val="0"/>
                                  <w:divBdr>
                                    <w:top w:val="none" w:sz="0" w:space="0" w:color="auto"/>
                                    <w:left w:val="none" w:sz="0" w:space="0" w:color="auto"/>
                                    <w:bottom w:val="none" w:sz="0" w:space="0" w:color="auto"/>
                                    <w:right w:val="none" w:sz="0" w:space="0" w:color="auto"/>
                                  </w:divBdr>
                                </w:div>
                              </w:divsChild>
                            </w:div>
                            <w:div w:id="539053310">
                              <w:marLeft w:val="0"/>
                              <w:marRight w:val="-15"/>
                              <w:marTop w:val="0"/>
                              <w:marBottom w:val="161"/>
                              <w:divBdr>
                                <w:top w:val="none" w:sz="0" w:space="0" w:color="auto"/>
                                <w:left w:val="none" w:sz="0" w:space="0" w:color="auto"/>
                                <w:bottom w:val="none" w:sz="0" w:space="0" w:color="auto"/>
                                <w:right w:val="none" w:sz="0" w:space="0" w:color="auto"/>
                              </w:divBdr>
                              <w:divsChild>
                                <w:div w:id="351999152">
                                  <w:marLeft w:val="0"/>
                                  <w:marRight w:val="0"/>
                                  <w:marTop w:val="0"/>
                                  <w:marBottom w:val="0"/>
                                  <w:divBdr>
                                    <w:top w:val="none" w:sz="0" w:space="0" w:color="auto"/>
                                    <w:left w:val="none" w:sz="0" w:space="0" w:color="auto"/>
                                    <w:bottom w:val="none" w:sz="0" w:space="0" w:color="auto"/>
                                    <w:right w:val="none" w:sz="0" w:space="0" w:color="auto"/>
                                  </w:divBdr>
                                </w:div>
                              </w:divsChild>
                            </w:div>
                            <w:div w:id="875703246">
                              <w:marLeft w:val="0"/>
                              <w:marRight w:val="-15"/>
                              <w:marTop w:val="0"/>
                              <w:marBottom w:val="161"/>
                              <w:divBdr>
                                <w:top w:val="none" w:sz="0" w:space="0" w:color="auto"/>
                                <w:left w:val="none" w:sz="0" w:space="0" w:color="auto"/>
                                <w:bottom w:val="none" w:sz="0" w:space="0" w:color="auto"/>
                                <w:right w:val="none" w:sz="0" w:space="0" w:color="auto"/>
                              </w:divBdr>
                              <w:divsChild>
                                <w:div w:id="2913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19872">
                          <w:marLeft w:val="0"/>
                          <w:marRight w:val="0"/>
                          <w:marTop w:val="0"/>
                          <w:marBottom w:val="0"/>
                          <w:divBdr>
                            <w:top w:val="none" w:sz="0" w:space="0" w:color="auto"/>
                            <w:left w:val="none" w:sz="0" w:space="0" w:color="auto"/>
                            <w:bottom w:val="none" w:sz="0" w:space="0" w:color="auto"/>
                            <w:right w:val="none" w:sz="0" w:space="0" w:color="auto"/>
                          </w:divBdr>
                          <w:divsChild>
                            <w:div w:id="263805795">
                              <w:marLeft w:val="0"/>
                              <w:marRight w:val="-15"/>
                              <w:marTop w:val="0"/>
                              <w:marBottom w:val="161"/>
                              <w:divBdr>
                                <w:top w:val="none" w:sz="0" w:space="0" w:color="auto"/>
                                <w:left w:val="none" w:sz="0" w:space="0" w:color="auto"/>
                                <w:bottom w:val="none" w:sz="0" w:space="0" w:color="auto"/>
                                <w:right w:val="none" w:sz="0" w:space="0" w:color="auto"/>
                              </w:divBdr>
                              <w:divsChild>
                                <w:div w:id="12774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27927">
                  <w:marLeft w:val="0"/>
                  <w:marRight w:val="0"/>
                  <w:marTop w:val="0"/>
                  <w:marBottom w:val="150"/>
                  <w:divBdr>
                    <w:top w:val="none" w:sz="0" w:space="0" w:color="auto"/>
                    <w:left w:val="none" w:sz="0" w:space="0" w:color="auto"/>
                    <w:bottom w:val="none" w:sz="0" w:space="0" w:color="auto"/>
                    <w:right w:val="none" w:sz="0" w:space="0" w:color="auto"/>
                  </w:divBdr>
                  <w:divsChild>
                    <w:div w:id="257370280">
                      <w:marLeft w:val="0"/>
                      <w:marRight w:val="0"/>
                      <w:marTop w:val="0"/>
                      <w:marBottom w:val="0"/>
                      <w:divBdr>
                        <w:top w:val="none" w:sz="0" w:space="0" w:color="auto"/>
                        <w:left w:val="none" w:sz="0" w:space="0" w:color="auto"/>
                        <w:bottom w:val="none" w:sz="0" w:space="0" w:color="auto"/>
                        <w:right w:val="none" w:sz="0" w:space="0" w:color="auto"/>
                      </w:divBdr>
                      <w:divsChild>
                        <w:div w:id="547571667">
                          <w:marLeft w:val="0"/>
                          <w:marRight w:val="0"/>
                          <w:marTop w:val="0"/>
                          <w:marBottom w:val="0"/>
                          <w:divBdr>
                            <w:top w:val="none" w:sz="0" w:space="0" w:color="auto"/>
                            <w:left w:val="none" w:sz="0" w:space="0" w:color="auto"/>
                            <w:bottom w:val="none" w:sz="0" w:space="0" w:color="auto"/>
                            <w:right w:val="none" w:sz="0" w:space="0" w:color="auto"/>
                          </w:divBdr>
                          <w:divsChild>
                            <w:div w:id="124351025">
                              <w:marLeft w:val="0"/>
                              <w:marRight w:val="-15"/>
                              <w:marTop w:val="0"/>
                              <w:marBottom w:val="161"/>
                              <w:divBdr>
                                <w:top w:val="none" w:sz="0" w:space="0" w:color="auto"/>
                                <w:left w:val="none" w:sz="0" w:space="0" w:color="auto"/>
                                <w:bottom w:val="none" w:sz="0" w:space="0" w:color="auto"/>
                                <w:right w:val="none" w:sz="0" w:space="0" w:color="auto"/>
                              </w:divBdr>
                              <w:divsChild>
                                <w:div w:id="346907255">
                                  <w:marLeft w:val="0"/>
                                  <w:marRight w:val="0"/>
                                  <w:marTop w:val="0"/>
                                  <w:marBottom w:val="0"/>
                                  <w:divBdr>
                                    <w:top w:val="none" w:sz="0" w:space="0" w:color="auto"/>
                                    <w:left w:val="none" w:sz="0" w:space="0" w:color="auto"/>
                                    <w:bottom w:val="none" w:sz="0" w:space="0" w:color="auto"/>
                                    <w:right w:val="none" w:sz="0" w:space="0" w:color="auto"/>
                                  </w:divBdr>
                                </w:div>
                              </w:divsChild>
                            </w:div>
                            <w:div w:id="1879467453">
                              <w:marLeft w:val="0"/>
                              <w:marRight w:val="-15"/>
                              <w:marTop w:val="0"/>
                              <w:marBottom w:val="161"/>
                              <w:divBdr>
                                <w:top w:val="none" w:sz="0" w:space="0" w:color="auto"/>
                                <w:left w:val="none" w:sz="0" w:space="0" w:color="auto"/>
                                <w:bottom w:val="none" w:sz="0" w:space="0" w:color="auto"/>
                                <w:right w:val="none" w:sz="0" w:space="0" w:color="auto"/>
                              </w:divBdr>
                              <w:divsChild>
                                <w:div w:id="21206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42605">
                      <w:marLeft w:val="0"/>
                      <w:marRight w:val="0"/>
                      <w:marTop w:val="0"/>
                      <w:marBottom w:val="0"/>
                      <w:divBdr>
                        <w:top w:val="none" w:sz="0" w:space="0" w:color="auto"/>
                        <w:left w:val="none" w:sz="0" w:space="0" w:color="auto"/>
                        <w:bottom w:val="none" w:sz="0" w:space="0" w:color="auto"/>
                        <w:right w:val="none" w:sz="0" w:space="0" w:color="auto"/>
                      </w:divBdr>
                      <w:divsChild>
                        <w:div w:id="1311249143">
                          <w:marLeft w:val="0"/>
                          <w:marRight w:val="0"/>
                          <w:marTop w:val="0"/>
                          <w:marBottom w:val="0"/>
                          <w:divBdr>
                            <w:top w:val="none" w:sz="0" w:space="0" w:color="auto"/>
                            <w:left w:val="none" w:sz="0" w:space="0" w:color="auto"/>
                            <w:bottom w:val="none" w:sz="0" w:space="0" w:color="auto"/>
                            <w:right w:val="none" w:sz="0" w:space="0" w:color="auto"/>
                          </w:divBdr>
                          <w:divsChild>
                            <w:div w:id="515655841">
                              <w:marLeft w:val="0"/>
                              <w:marRight w:val="-15"/>
                              <w:marTop w:val="0"/>
                              <w:marBottom w:val="161"/>
                              <w:divBdr>
                                <w:top w:val="none" w:sz="0" w:space="0" w:color="auto"/>
                                <w:left w:val="none" w:sz="0" w:space="0" w:color="auto"/>
                                <w:bottom w:val="none" w:sz="0" w:space="0" w:color="auto"/>
                                <w:right w:val="none" w:sz="0" w:space="0" w:color="auto"/>
                              </w:divBdr>
                              <w:divsChild>
                                <w:div w:id="1503811591">
                                  <w:marLeft w:val="0"/>
                                  <w:marRight w:val="0"/>
                                  <w:marTop w:val="0"/>
                                  <w:marBottom w:val="0"/>
                                  <w:divBdr>
                                    <w:top w:val="none" w:sz="0" w:space="0" w:color="auto"/>
                                    <w:left w:val="none" w:sz="0" w:space="0" w:color="auto"/>
                                    <w:bottom w:val="none" w:sz="0" w:space="0" w:color="auto"/>
                                    <w:right w:val="none" w:sz="0" w:space="0" w:color="auto"/>
                                  </w:divBdr>
                                </w:div>
                              </w:divsChild>
                            </w:div>
                            <w:div w:id="884487174">
                              <w:marLeft w:val="0"/>
                              <w:marRight w:val="-15"/>
                              <w:marTop w:val="0"/>
                              <w:marBottom w:val="161"/>
                              <w:divBdr>
                                <w:top w:val="none" w:sz="0" w:space="0" w:color="auto"/>
                                <w:left w:val="none" w:sz="0" w:space="0" w:color="auto"/>
                                <w:bottom w:val="none" w:sz="0" w:space="0" w:color="auto"/>
                                <w:right w:val="none" w:sz="0" w:space="0" w:color="auto"/>
                              </w:divBdr>
                              <w:divsChild>
                                <w:div w:id="915894304">
                                  <w:marLeft w:val="0"/>
                                  <w:marRight w:val="0"/>
                                  <w:marTop w:val="0"/>
                                  <w:marBottom w:val="0"/>
                                  <w:divBdr>
                                    <w:top w:val="none" w:sz="0" w:space="0" w:color="auto"/>
                                    <w:left w:val="none" w:sz="0" w:space="0" w:color="auto"/>
                                    <w:bottom w:val="none" w:sz="0" w:space="0" w:color="auto"/>
                                    <w:right w:val="none" w:sz="0" w:space="0" w:color="auto"/>
                                  </w:divBdr>
                                </w:div>
                              </w:divsChild>
                            </w:div>
                            <w:div w:id="1446541402">
                              <w:marLeft w:val="0"/>
                              <w:marRight w:val="-15"/>
                              <w:marTop w:val="0"/>
                              <w:marBottom w:val="161"/>
                              <w:divBdr>
                                <w:top w:val="none" w:sz="0" w:space="0" w:color="auto"/>
                                <w:left w:val="none" w:sz="0" w:space="0" w:color="auto"/>
                                <w:bottom w:val="none" w:sz="0" w:space="0" w:color="auto"/>
                                <w:right w:val="none" w:sz="0" w:space="0" w:color="auto"/>
                              </w:divBdr>
                              <w:divsChild>
                                <w:div w:id="18176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12553">
                      <w:marLeft w:val="0"/>
                      <w:marRight w:val="0"/>
                      <w:marTop w:val="0"/>
                      <w:marBottom w:val="0"/>
                      <w:divBdr>
                        <w:top w:val="none" w:sz="0" w:space="0" w:color="auto"/>
                        <w:left w:val="none" w:sz="0" w:space="0" w:color="auto"/>
                        <w:bottom w:val="none" w:sz="0" w:space="0" w:color="auto"/>
                        <w:right w:val="none" w:sz="0" w:space="0" w:color="auto"/>
                      </w:divBdr>
                      <w:divsChild>
                        <w:div w:id="27923174">
                          <w:marLeft w:val="0"/>
                          <w:marRight w:val="0"/>
                          <w:marTop w:val="0"/>
                          <w:marBottom w:val="0"/>
                          <w:divBdr>
                            <w:top w:val="none" w:sz="0" w:space="0" w:color="auto"/>
                            <w:left w:val="none" w:sz="0" w:space="0" w:color="auto"/>
                            <w:bottom w:val="none" w:sz="0" w:space="0" w:color="auto"/>
                            <w:right w:val="none" w:sz="0" w:space="0" w:color="auto"/>
                          </w:divBdr>
                          <w:divsChild>
                            <w:div w:id="76292630">
                              <w:marLeft w:val="0"/>
                              <w:marRight w:val="-15"/>
                              <w:marTop w:val="0"/>
                              <w:marBottom w:val="161"/>
                              <w:divBdr>
                                <w:top w:val="none" w:sz="0" w:space="0" w:color="auto"/>
                                <w:left w:val="none" w:sz="0" w:space="0" w:color="auto"/>
                                <w:bottom w:val="none" w:sz="0" w:space="0" w:color="auto"/>
                                <w:right w:val="none" w:sz="0" w:space="0" w:color="auto"/>
                              </w:divBdr>
                              <w:divsChild>
                                <w:div w:id="1367948392">
                                  <w:marLeft w:val="0"/>
                                  <w:marRight w:val="0"/>
                                  <w:marTop w:val="0"/>
                                  <w:marBottom w:val="0"/>
                                  <w:divBdr>
                                    <w:top w:val="none" w:sz="0" w:space="0" w:color="auto"/>
                                    <w:left w:val="none" w:sz="0" w:space="0" w:color="auto"/>
                                    <w:bottom w:val="none" w:sz="0" w:space="0" w:color="auto"/>
                                    <w:right w:val="none" w:sz="0" w:space="0" w:color="auto"/>
                                  </w:divBdr>
                                </w:div>
                              </w:divsChild>
                            </w:div>
                            <w:div w:id="1508520129">
                              <w:marLeft w:val="0"/>
                              <w:marRight w:val="-15"/>
                              <w:marTop w:val="0"/>
                              <w:marBottom w:val="161"/>
                              <w:divBdr>
                                <w:top w:val="none" w:sz="0" w:space="0" w:color="auto"/>
                                <w:left w:val="none" w:sz="0" w:space="0" w:color="auto"/>
                                <w:bottom w:val="none" w:sz="0" w:space="0" w:color="auto"/>
                                <w:right w:val="none" w:sz="0" w:space="0" w:color="auto"/>
                              </w:divBdr>
                              <w:divsChild>
                                <w:div w:id="88814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966634">
                      <w:marLeft w:val="0"/>
                      <w:marRight w:val="0"/>
                      <w:marTop w:val="0"/>
                      <w:marBottom w:val="0"/>
                      <w:divBdr>
                        <w:top w:val="none" w:sz="0" w:space="0" w:color="auto"/>
                        <w:left w:val="none" w:sz="0" w:space="0" w:color="auto"/>
                        <w:bottom w:val="none" w:sz="0" w:space="0" w:color="auto"/>
                        <w:right w:val="none" w:sz="0" w:space="0" w:color="auto"/>
                      </w:divBdr>
                      <w:divsChild>
                        <w:div w:id="1849054301">
                          <w:marLeft w:val="0"/>
                          <w:marRight w:val="0"/>
                          <w:marTop w:val="0"/>
                          <w:marBottom w:val="0"/>
                          <w:divBdr>
                            <w:top w:val="none" w:sz="0" w:space="0" w:color="auto"/>
                            <w:left w:val="none" w:sz="0" w:space="0" w:color="auto"/>
                            <w:bottom w:val="none" w:sz="0" w:space="0" w:color="auto"/>
                            <w:right w:val="none" w:sz="0" w:space="0" w:color="auto"/>
                          </w:divBdr>
                          <w:divsChild>
                            <w:div w:id="1040201007">
                              <w:marLeft w:val="0"/>
                              <w:marRight w:val="-15"/>
                              <w:marTop w:val="0"/>
                              <w:marBottom w:val="161"/>
                              <w:divBdr>
                                <w:top w:val="none" w:sz="0" w:space="0" w:color="auto"/>
                                <w:left w:val="none" w:sz="0" w:space="0" w:color="auto"/>
                                <w:bottom w:val="none" w:sz="0" w:space="0" w:color="auto"/>
                                <w:right w:val="none" w:sz="0" w:space="0" w:color="auto"/>
                              </w:divBdr>
                              <w:divsChild>
                                <w:div w:id="1915702956">
                                  <w:marLeft w:val="0"/>
                                  <w:marRight w:val="0"/>
                                  <w:marTop w:val="0"/>
                                  <w:marBottom w:val="0"/>
                                  <w:divBdr>
                                    <w:top w:val="none" w:sz="0" w:space="0" w:color="auto"/>
                                    <w:left w:val="none" w:sz="0" w:space="0" w:color="auto"/>
                                    <w:bottom w:val="none" w:sz="0" w:space="0" w:color="auto"/>
                                    <w:right w:val="none" w:sz="0" w:space="0" w:color="auto"/>
                                  </w:divBdr>
                                </w:div>
                              </w:divsChild>
                            </w:div>
                            <w:div w:id="1618215375">
                              <w:marLeft w:val="0"/>
                              <w:marRight w:val="-15"/>
                              <w:marTop w:val="0"/>
                              <w:marBottom w:val="161"/>
                              <w:divBdr>
                                <w:top w:val="none" w:sz="0" w:space="0" w:color="auto"/>
                                <w:left w:val="none" w:sz="0" w:space="0" w:color="auto"/>
                                <w:bottom w:val="none" w:sz="0" w:space="0" w:color="auto"/>
                                <w:right w:val="none" w:sz="0" w:space="0" w:color="auto"/>
                              </w:divBdr>
                              <w:divsChild>
                                <w:div w:id="52371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88469">
                      <w:marLeft w:val="0"/>
                      <w:marRight w:val="0"/>
                      <w:marTop w:val="0"/>
                      <w:marBottom w:val="0"/>
                      <w:divBdr>
                        <w:top w:val="none" w:sz="0" w:space="0" w:color="auto"/>
                        <w:left w:val="none" w:sz="0" w:space="0" w:color="auto"/>
                        <w:bottom w:val="none" w:sz="0" w:space="0" w:color="auto"/>
                        <w:right w:val="none" w:sz="0" w:space="0" w:color="auto"/>
                      </w:divBdr>
                      <w:divsChild>
                        <w:div w:id="1166941354">
                          <w:marLeft w:val="0"/>
                          <w:marRight w:val="0"/>
                          <w:marTop w:val="0"/>
                          <w:marBottom w:val="0"/>
                          <w:divBdr>
                            <w:top w:val="none" w:sz="0" w:space="0" w:color="auto"/>
                            <w:left w:val="none" w:sz="0" w:space="0" w:color="auto"/>
                            <w:bottom w:val="none" w:sz="0" w:space="0" w:color="auto"/>
                            <w:right w:val="none" w:sz="0" w:space="0" w:color="auto"/>
                          </w:divBdr>
                          <w:divsChild>
                            <w:div w:id="109394617">
                              <w:marLeft w:val="0"/>
                              <w:marRight w:val="-15"/>
                              <w:marTop w:val="0"/>
                              <w:marBottom w:val="161"/>
                              <w:divBdr>
                                <w:top w:val="none" w:sz="0" w:space="0" w:color="auto"/>
                                <w:left w:val="none" w:sz="0" w:space="0" w:color="auto"/>
                                <w:bottom w:val="none" w:sz="0" w:space="0" w:color="auto"/>
                                <w:right w:val="none" w:sz="0" w:space="0" w:color="auto"/>
                              </w:divBdr>
                              <w:divsChild>
                                <w:div w:id="1726759307">
                                  <w:marLeft w:val="0"/>
                                  <w:marRight w:val="0"/>
                                  <w:marTop w:val="0"/>
                                  <w:marBottom w:val="0"/>
                                  <w:divBdr>
                                    <w:top w:val="none" w:sz="0" w:space="0" w:color="auto"/>
                                    <w:left w:val="none" w:sz="0" w:space="0" w:color="auto"/>
                                    <w:bottom w:val="none" w:sz="0" w:space="0" w:color="auto"/>
                                    <w:right w:val="none" w:sz="0" w:space="0" w:color="auto"/>
                                  </w:divBdr>
                                </w:div>
                              </w:divsChild>
                            </w:div>
                            <w:div w:id="1758599752">
                              <w:marLeft w:val="0"/>
                              <w:marRight w:val="-15"/>
                              <w:marTop w:val="0"/>
                              <w:marBottom w:val="161"/>
                              <w:divBdr>
                                <w:top w:val="none" w:sz="0" w:space="0" w:color="auto"/>
                                <w:left w:val="none" w:sz="0" w:space="0" w:color="auto"/>
                                <w:bottom w:val="none" w:sz="0" w:space="0" w:color="auto"/>
                                <w:right w:val="none" w:sz="0" w:space="0" w:color="auto"/>
                              </w:divBdr>
                              <w:divsChild>
                                <w:div w:id="19875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14497">
                      <w:marLeft w:val="0"/>
                      <w:marRight w:val="0"/>
                      <w:marTop w:val="0"/>
                      <w:marBottom w:val="0"/>
                      <w:divBdr>
                        <w:top w:val="none" w:sz="0" w:space="0" w:color="auto"/>
                        <w:left w:val="none" w:sz="0" w:space="0" w:color="auto"/>
                        <w:bottom w:val="none" w:sz="0" w:space="0" w:color="auto"/>
                        <w:right w:val="none" w:sz="0" w:space="0" w:color="auto"/>
                      </w:divBdr>
                      <w:divsChild>
                        <w:div w:id="820660210">
                          <w:marLeft w:val="0"/>
                          <w:marRight w:val="0"/>
                          <w:marTop w:val="0"/>
                          <w:marBottom w:val="0"/>
                          <w:divBdr>
                            <w:top w:val="none" w:sz="0" w:space="0" w:color="auto"/>
                            <w:left w:val="none" w:sz="0" w:space="0" w:color="auto"/>
                            <w:bottom w:val="none" w:sz="0" w:space="0" w:color="auto"/>
                            <w:right w:val="none" w:sz="0" w:space="0" w:color="auto"/>
                          </w:divBdr>
                          <w:divsChild>
                            <w:div w:id="1126697505">
                              <w:marLeft w:val="0"/>
                              <w:marRight w:val="-15"/>
                              <w:marTop w:val="0"/>
                              <w:marBottom w:val="161"/>
                              <w:divBdr>
                                <w:top w:val="none" w:sz="0" w:space="0" w:color="auto"/>
                                <w:left w:val="none" w:sz="0" w:space="0" w:color="auto"/>
                                <w:bottom w:val="none" w:sz="0" w:space="0" w:color="auto"/>
                                <w:right w:val="none" w:sz="0" w:space="0" w:color="auto"/>
                              </w:divBdr>
                              <w:divsChild>
                                <w:div w:id="227614760">
                                  <w:marLeft w:val="0"/>
                                  <w:marRight w:val="0"/>
                                  <w:marTop w:val="0"/>
                                  <w:marBottom w:val="0"/>
                                  <w:divBdr>
                                    <w:top w:val="none" w:sz="0" w:space="0" w:color="auto"/>
                                    <w:left w:val="none" w:sz="0" w:space="0" w:color="auto"/>
                                    <w:bottom w:val="none" w:sz="0" w:space="0" w:color="auto"/>
                                    <w:right w:val="none" w:sz="0" w:space="0" w:color="auto"/>
                                  </w:divBdr>
                                </w:div>
                              </w:divsChild>
                            </w:div>
                            <w:div w:id="1850215515">
                              <w:marLeft w:val="0"/>
                              <w:marRight w:val="-15"/>
                              <w:marTop w:val="0"/>
                              <w:marBottom w:val="161"/>
                              <w:divBdr>
                                <w:top w:val="none" w:sz="0" w:space="0" w:color="auto"/>
                                <w:left w:val="none" w:sz="0" w:space="0" w:color="auto"/>
                                <w:bottom w:val="none" w:sz="0" w:space="0" w:color="auto"/>
                                <w:right w:val="none" w:sz="0" w:space="0" w:color="auto"/>
                              </w:divBdr>
                              <w:divsChild>
                                <w:div w:id="202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12306">
                      <w:marLeft w:val="0"/>
                      <w:marRight w:val="0"/>
                      <w:marTop w:val="0"/>
                      <w:marBottom w:val="0"/>
                      <w:divBdr>
                        <w:top w:val="none" w:sz="0" w:space="0" w:color="auto"/>
                        <w:left w:val="none" w:sz="0" w:space="0" w:color="auto"/>
                        <w:bottom w:val="none" w:sz="0" w:space="0" w:color="auto"/>
                        <w:right w:val="none" w:sz="0" w:space="0" w:color="auto"/>
                      </w:divBdr>
                      <w:divsChild>
                        <w:div w:id="423694435">
                          <w:marLeft w:val="0"/>
                          <w:marRight w:val="0"/>
                          <w:marTop w:val="0"/>
                          <w:marBottom w:val="0"/>
                          <w:divBdr>
                            <w:top w:val="none" w:sz="0" w:space="0" w:color="auto"/>
                            <w:left w:val="none" w:sz="0" w:space="0" w:color="auto"/>
                            <w:bottom w:val="none" w:sz="0" w:space="0" w:color="auto"/>
                            <w:right w:val="none" w:sz="0" w:space="0" w:color="auto"/>
                          </w:divBdr>
                          <w:divsChild>
                            <w:div w:id="17976503">
                              <w:marLeft w:val="0"/>
                              <w:marRight w:val="-15"/>
                              <w:marTop w:val="0"/>
                              <w:marBottom w:val="161"/>
                              <w:divBdr>
                                <w:top w:val="none" w:sz="0" w:space="0" w:color="auto"/>
                                <w:left w:val="none" w:sz="0" w:space="0" w:color="auto"/>
                                <w:bottom w:val="none" w:sz="0" w:space="0" w:color="auto"/>
                                <w:right w:val="none" w:sz="0" w:space="0" w:color="auto"/>
                              </w:divBdr>
                              <w:divsChild>
                                <w:div w:id="2006200817">
                                  <w:marLeft w:val="0"/>
                                  <w:marRight w:val="0"/>
                                  <w:marTop w:val="0"/>
                                  <w:marBottom w:val="0"/>
                                  <w:divBdr>
                                    <w:top w:val="none" w:sz="0" w:space="0" w:color="auto"/>
                                    <w:left w:val="none" w:sz="0" w:space="0" w:color="auto"/>
                                    <w:bottom w:val="none" w:sz="0" w:space="0" w:color="auto"/>
                                    <w:right w:val="none" w:sz="0" w:space="0" w:color="auto"/>
                                  </w:divBdr>
                                </w:div>
                              </w:divsChild>
                            </w:div>
                            <w:div w:id="369964105">
                              <w:marLeft w:val="0"/>
                              <w:marRight w:val="-15"/>
                              <w:marTop w:val="0"/>
                              <w:marBottom w:val="161"/>
                              <w:divBdr>
                                <w:top w:val="none" w:sz="0" w:space="0" w:color="auto"/>
                                <w:left w:val="none" w:sz="0" w:space="0" w:color="auto"/>
                                <w:bottom w:val="none" w:sz="0" w:space="0" w:color="auto"/>
                                <w:right w:val="none" w:sz="0" w:space="0" w:color="auto"/>
                              </w:divBdr>
                              <w:divsChild>
                                <w:div w:id="124280445">
                                  <w:marLeft w:val="0"/>
                                  <w:marRight w:val="0"/>
                                  <w:marTop w:val="0"/>
                                  <w:marBottom w:val="0"/>
                                  <w:divBdr>
                                    <w:top w:val="none" w:sz="0" w:space="0" w:color="auto"/>
                                    <w:left w:val="none" w:sz="0" w:space="0" w:color="auto"/>
                                    <w:bottom w:val="none" w:sz="0" w:space="0" w:color="auto"/>
                                    <w:right w:val="none" w:sz="0" w:space="0" w:color="auto"/>
                                  </w:divBdr>
                                </w:div>
                              </w:divsChild>
                            </w:div>
                            <w:div w:id="1435635113">
                              <w:marLeft w:val="0"/>
                              <w:marRight w:val="-15"/>
                              <w:marTop w:val="0"/>
                              <w:marBottom w:val="161"/>
                              <w:divBdr>
                                <w:top w:val="none" w:sz="0" w:space="0" w:color="auto"/>
                                <w:left w:val="none" w:sz="0" w:space="0" w:color="auto"/>
                                <w:bottom w:val="none" w:sz="0" w:space="0" w:color="auto"/>
                                <w:right w:val="none" w:sz="0" w:space="0" w:color="auto"/>
                              </w:divBdr>
                              <w:divsChild>
                                <w:div w:id="1158690402">
                                  <w:marLeft w:val="0"/>
                                  <w:marRight w:val="0"/>
                                  <w:marTop w:val="0"/>
                                  <w:marBottom w:val="0"/>
                                  <w:divBdr>
                                    <w:top w:val="none" w:sz="0" w:space="0" w:color="auto"/>
                                    <w:left w:val="none" w:sz="0" w:space="0" w:color="auto"/>
                                    <w:bottom w:val="none" w:sz="0" w:space="0" w:color="auto"/>
                                    <w:right w:val="none" w:sz="0" w:space="0" w:color="auto"/>
                                  </w:divBdr>
                                </w:div>
                              </w:divsChild>
                            </w:div>
                            <w:div w:id="1763723219">
                              <w:marLeft w:val="0"/>
                              <w:marRight w:val="-15"/>
                              <w:marTop w:val="0"/>
                              <w:marBottom w:val="161"/>
                              <w:divBdr>
                                <w:top w:val="none" w:sz="0" w:space="0" w:color="auto"/>
                                <w:left w:val="none" w:sz="0" w:space="0" w:color="auto"/>
                                <w:bottom w:val="none" w:sz="0" w:space="0" w:color="auto"/>
                                <w:right w:val="none" w:sz="0" w:space="0" w:color="auto"/>
                              </w:divBdr>
                              <w:divsChild>
                                <w:div w:id="15789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402158">
                      <w:marLeft w:val="0"/>
                      <w:marRight w:val="0"/>
                      <w:marTop w:val="0"/>
                      <w:marBottom w:val="0"/>
                      <w:divBdr>
                        <w:top w:val="none" w:sz="0" w:space="0" w:color="auto"/>
                        <w:left w:val="none" w:sz="0" w:space="0" w:color="auto"/>
                        <w:bottom w:val="none" w:sz="0" w:space="0" w:color="auto"/>
                        <w:right w:val="none" w:sz="0" w:space="0" w:color="auto"/>
                      </w:divBdr>
                      <w:divsChild>
                        <w:div w:id="1178422088">
                          <w:marLeft w:val="0"/>
                          <w:marRight w:val="0"/>
                          <w:marTop w:val="0"/>
                          <w:marBottom w:val="0"/>
                          <w:divBdr>
                            <w:top w:val="none" w:sz="0" w:space="0" w:color="auto"/>
                            <w:left w:val="none" w:sz="0" w:space="0" w:color="auto"/>
                            <w:bottom w:val="none" w:sz="0" w:space="0" w:color="auto"/>
                            <w:right w:val="none" w:sz="0" w:space="0" w:color="auto"/>
                          </w:divBdr>
                          <w:divsChild>
                            <w:div w:id="675227709">
                              <w:marLeft w:val="0"/>
                              <w:marRight w:val="-15"/>
                              <w:marTop w:val="0"/>
                              <w:marBottom w:val="161"/>
                              <w:divBdr>
                                <w:top w:val="none" w:sz="0" w:space="0" w:color="auto"/>
                                <w:left w:val="none" w:sz="0" w:space="0" w:color="auto"/>
                                <w:bottom w:val="none" w:sz="0" w:space="0" w:color="auto"/>
                                <w:right w:val="none" w:sz="0" w:space="0" w:color="auto"/>
                              </w:divBdr>
                              <w:divsChild>
                                <w:div w:id="15697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44569">
                      <w:marLeft w:val="0"/>
                      <w:marRight w:val="0"/>
                      <w:marTop w:val="0"/>
                      <w:marBottom w:val="0"/>
                      <w:divBdr>
                        <w:top w:val="none" w:sz="0" w:space="0" w:color="auto"/>
                        <w:left w:val="none" w:sz="0" w:space="0" w:color="auto"/>
                        <w:bottom w:val="none" w:sz="0" w:space="0" w:color="auto"/>
                        <w:right w:val="none" w:sz="0" w:space="0" w:color="auto"/>
                      </w:divBdr>
                      <w:divsChild>
                        <w:div w:id="320158372">
                          <w:marLeft w:val="0"/>
                          <w:marRight w:val="0"/>
                          <w:marTop w:val="0"/>
                          <w:marBottom w:val="0"/>
                          <w:divBdr>
                            <w:top w:val="none" w:sz="0" w:space="0" w:color="auto"/>
                            <w:left w:val="none" w:sz="0" w:space="0" w:color="auto"/>
                            <w:bottom w:val="none" w:sz="0" w:space="0" w:color="auto"/>
                            <w:right w:val="none" w:sz="0" w:space="0" w:color="auto"/>
                          </w:divBdr>
                          <w:divsChild>
                            <w:div w:id="1521122447">
                              <w:marLeft w:val="0"/>
                              <w:marRight w:val="-15"/>
                              <w:marTop w:val="0"/>
                              <w:marBottom w:val="161"/>
                              <w:divBdr>
                                <w:top w:val="none" w:sz="0" w:space="0" w:color="auto"/>
                                <w:left w:val="none" w:sz="0" w:space="0" w:color="auto"/>
                                <w:bottom w:val="none" w:sz="0" w:space="0" w:color="auto"/>
                                <w:right w:val="none" w:sz="0" w:space="0" w:color="auto"/>
                              </w:divBdr>
                              <w:divsChild>
                                <w:div w:id="2070683536">
                                  <w:marLeft w:val="0"/>
                                  <w:marRight w:val="0"/>
                                  <w:marTop w:val="0"/>
                                  <w:marBottom w:val="0"/>
                                  <w:divBdr>
                                    <w:top w:val="none" w:sz="0" w:space="0" w:color="auto"/>
                                    <w:left w:val="none" w:sz="0" w:space="0" w:color="auto"/>
                                    <w:bottom w:val="none" w:sz="0" w:space="0" w:color="auto"/>
                                    <w:right w:val="none" w:sz="0" w:space="0" w:color="auto"/>
                                  </w:divBdr>
                                </w:div>
                              </w:divsChild>
                            </w:div>
                            <w:div w:id="1792164599">
                              <w:marLeft w:val="0"/>
                              <w:marRight w:val="-15"/>
                              <w:marTop w:val="0"/>
                              <w:marBottom w:val="161"/>
                              <w:divBdr>
                                <w:top w:val="none" w:sz="0" w:space="0" w:color="auto"/>
                                <w:left w:val="none" w:sz="0" w:space="0" w:color="auto"/>
                                <w:bottom w:val="none" w:sz="0" w:space="0" w:color="auto"/>
                                <w:right w:val="none" w:sz="0" w:space="0" w:color="auto"/>
                              </w:divBdr>
                              <w:divsChild>
                                <w:div w:id="3897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8931">
                      <w:marLeft w:val="0"/>
                      <w:marRight w:val="0"/>
                      <w:marTop w:val="0"/>
                      <w:marBottom w:val="0"/>
                      <w:divBdr>
                        <w:top w:val="none" w:sz="0" w:space="0" w:color="auto"/>
                        <w:left w:val="none" w:sz="0" w:space="0" w:color="auto"/>
                        <w:bottom w:val="none" w:sz="0" w:space="0" w:color="auto"/>
                        <w:right w:val="none" w:sz="0" w:space="0" w:color="auto"/>
                      </w:divBdr>
                      <w:divsChild>
                        <w:div w:id="1875655899">
                          <w:marLeft w:val="0"/>
                          <w:marRight w:val="0"/>
                          <w:marTop w:val="0"/>
                          <w:marBottom w:val="0"/>
                          <w:divBdr>
                            <w:top w:val="none" w:sz="0" w:space="0" w:color="auto"/>
                            <w:left w:val="none" w:sz="0" w:space="0" w:color="auto"/>
                            <w:bottom w:val="none" w:sz="0" w:space="0" w:color="auto"/>
                            <w:right w:val="none" w:sz="0" w:space="0" w:color="auto"/>
                          </w:divBdr>
                          <w:divsChild>
                            <w:div w:id="122966841">
                              <w:marLeft w:val="0"/>
                              <w:marRight w:val="-15"/>
                              <w:marTop w:val="0"/>
                              <w:marBottom w:val="161"/>
                              <w:divBdr>
                                <w:top w:val="none" w:sz="0" w:space="0" w:color="auto"/>
                                <w:left w:val="none" w:sz="0" w:space="0" w:color="auto"/>
                                <w:bottom w:val="none" w:sz="0" w:space="0" w:color="auto"/>
                                <w:right w:val="none" w:sz="0" w:space="0" w:color="auto"/>
                              </w:divBdr>
                              <w:divsChild>
                                <w:div w:id="361784217">
                                  <w:marLeft w:val="0"/>
                                  <w:marRight w:val="0"/>
                                  <w:marTop w:val="0"/>
                                  <w:marBottom w:val="0"/>
                                  <w:divBdr>
                                    <w:top w:val="none" w:sz="0" w:space="0" w:color="auto"/>
                                    <w:left w:val="none" w:sz="0" w:space="0" w:color="auto"/>
                                    <w:bottom w:val="none" w:sz="0" w:space="0" w:color="auto"/>
                                    <w:right w:val="none" w:sz="0" w:space="0" w:color="auto"/>
                                  </w:divBdr>
                                </w:div>
                              </w:divsChild>
                            </w:div>
                            <w:div w:id="401025470">
                              <w:marLeft w:val="0"/>
                              <w:marRight w:val="-15"/>
                              <w:marTop w:val="0"/>
                              <w:marBottom w:val="161"/>
                              <w:divBdr>
                                <w:top w:val="none" w:sz="0" w:space="0" w:color="auto"/>
                                <w:left w:val="none" w:sz="0" w:space="0" w:color="auto"/>
                                <w:bottom w:val="none" w:sz="0" w:space="0" w:color="auto"/>
                                <w:right w:val="none" w:sz="0" w:space="0" w:color="auto"/>
                              </w:divBdr>
                              <w:divsChild>
                                <w:div w:id="756485438">
                                  <w:marLeft w:val="0"/>
                                  <w:marRight w:val="0"/>
                                  <w:marTop w:val="0"/>
                                  <w:marBottom w:val="0"/>
                                  <w:divBdr>
                                    <w:top w:val="none" w:sz="0" w:space="0" w:color="auto"/>
                                    <w:left w:val="none" w:sz="0" w:space="0" w:color="auto"/>
                                    <w:bottom w:val="none" w:sz="0" w:space="0" w:color="auto"/>
                                    <w:right w:val="none" w:sz="0" w:space="0" w:color="auto"/>
                                  </w:divBdr>
                                </w:div>
                              </w:divsChild>
                            </w:div>
                            <w:div w:id="1054431860">
                              <w:marLeft w:val="0"/>
                              <w:marRight w:val="-15"/>
                              <w:marTop w:val="0"/>
                              <w:marBottom w:val="161"/>
                              <w:divBdr>
                                <w:top w:val="none" w:sz="0" w:space="0" w:color="auto"/>
                                <w:left w:val="none" w:sz="0" w:space="0" w:color="auto"/>
                                <w:bottom w:val="none" w:sz="0" w:space="0" w:color="auto"/>
                                <w:right w:val="none" w:sz="0" w:space="0" w:color="auto"/>
                              </w:divBdr>
                              <w:divsChild>
                                <w:div w:id="772672177">
                                  <w:marLeft w:val="0"/>
                                  <w:marRight w:val="0"/>
                                  <w:marTop w:val="0"/>
                                  <w:marBottom w:val="0"/>
                                  <w:divBdr>
                                    <w:top w:val="none" w:sz="0" w:space="0" w:color="auto"/>
                                    <w:left w:val="none" w:sz="0" w:space="0" w:color="auto"/>
                                    <w:bottom w:val="none" w:sz="0" w:space="0" w:color="auto"/>
                                    <w:right w:val="none" w:sz="0" w:space="0" w:color="auto"/>
                                  </w:divBdr>
                                </w:div>
                              </w:divsChild>
                            </w:div>
                            <w:div w:id="1120297401">
                              <w:marLeft w:val="0"/>
                              <w:marRight w:val="-15"/>
                              <w:marTop w:val="0"/>
                              <w:marBottom w:val="161"/>
                              <w:divBdr>
                                <w:top w:val="none" w:sz="0" w:space="0" w:color="auto"/>
                                <w:left w:val="none" w:sz="0" w:space="0" w:color="auto"/>
                                <w:bottom w:val="none" w:sz="0" w:space="0" w:color="auto"/>
                                <w:right w:val="none" w:sz="0" w:space="0" w:color="auto"/>
                              </w:divBdr>
                              <w:divsChild>
                                <w:div w:id="1124150850">
                                  <w:marLeft w:val="0"/>
                                  <w:marRight w:val="0"/>
                                  <w:marTop w:val="0"/>
                                  <w:marBottom w:val="0"/>
                                  <w:divBdr>
                                    <w:top w:val="none" w:sz="0" w:space="0" w:color="auto"/>
                                    <w:left w:val="none" w:sz="0" w:space="0" w:color="auto"/>
                                    <w:bottom w:val="none" w:sz="0" w:space="0" w:color="auto"/>
                                    <w:right w:val="none" w:sz="0" w:space="0" w:color="auto"/>
                                  </w:divBdr>
                                </w:div>
                              </w:divsChild>
                            </w:div>
                            <w:div w:id="1349674666">
                              <w:marLeft w:val="0"/>
                              <w:marRight w:val="-15"/>
                              <w:marTop w:val="0"/>
                              <w:marBottom w:val="161"/>
                              <w:divBdr>
                                <w:top w:val="none" w:sz="0" w:space="0" w:color="auto"/>
                                <w:left w:val="none" w:sz="0" w:space="0" w:color="auto"/>
                                <w:bottom w:val="none" w:sz="0" w:space="0" w:color="auto"/>
                                <w:right w:val="none" w:sz="0" w:space="0" w:color="auto"/>
                              </w:divBdr>
                              <w:divsChild>
                                <w:div w:id="16949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04824">
                      <w:marLeft w:val="0"/>
                      <w:marRight w:val="0"/>
                      <w:marTop w:val="0"/>
                      <w:marBottom w:val="0"/>
                      <w:divBdr>
                        <w:top w:val="none" w:sz="0" w:space="0" w:color="auto"/>
                        <w:left w:val="none" w:sz="0" w:space="0" w:color="auto"/>
                        <w:bottom w:val="none" w:sz="0" w:space="0" w:color="auto"/>
                        <w:right w:val="none" w:sz="0" w:space="0" w:color="auto"/>
                      </w:divBdr>
                      <w:divsChild>
                        <w:div w:id="240911655">
                          <w:marLeft w:val="0"/>
                          <w:marRight w:val="0"/>
                          <w:marTop w:val="0"/>
                          <w:marBottom w:val="0"/>
                          <w:divBdr>
                            <w:top w:val="none" w:sz="0" w:space="0" w:color="auto"/>
                            <w:left w:val="none" w:sz="0" w:space="0" w:color="auto"/>
                            <w:bottom w:val="none" w:sz="0" w:space="0" w:color="auto"/>
                            <w:right w:val="none" w:sz="0" w:space="0" w:color="auto"/>
                          </w:divBdr>
                          <w:divsChild>
                            <w:div w:id="1207644469">
                              <w:marLeft w:val="0"/>
                              <w:marRight w:val="-15"/>
                              <w:marTop w:val="0"/>
                              <w:marBottom w:val="161"/>
                              <w:divBdr>
                                <w:top w:val="none" w:sz="0" w:space="0" w:color="auto"/>
                                <w:left w:val="none" w:sz="0" w:space="0" w:color="auto"/>
                                <w:bottom w:val="none" w:sz="0" w:space="0" w:color="auto"/>
                                <w:right w:val="none" w:sz="0" w:space="0" w:color="auto"/>
                              </w:divBdr>
                              <w:divsChild>
                                <w:div w:id="524251836">
                                  <w:marLeft w:val="0"/>
                                  <w:marRight w:val="0"/>
                                  <w:marTop w:val="0"/>
                                  <w:marBottom w:val="0"/>
                                  <w:divBdr>
                                    <w:top w:val="none" w:sz="0" w:space="0" w:color="auto"/>
                                    <w:left w:val="none" w:sz="0" w:space="0" w:color="auto"/>
                                    <w:bottom w:val="none" w:sz="0" w:space="0" w:color="auto"/>
                                    <w:right w:val="none" w:sz="0" w:space="0" w:color="auto"/>
                                  </w:divBdr>
                                </w:div>
                              </w:divsChild>
                            </w:div>
                            <w:div w:id="2111389974">
                              <w:marLeft w:val="0"/>
                              <w:marRight w:val="-15"/>
                              <w:marTop w:val="0"/>
                              <w:marBottom w:val="161"/>
                              <w:divBdr>
                                <w:top w:val="none" w:sz="0" w:space="0" w:color="auto"/>
                                <w:left w:val="none" w:sz="0" w:space="0" w:color="auto"/>
                                <w:bottom w:val="none" w:sz="0" w:space="0" w:color="auto"/>
                                <w:right w:val="none" w:sz="0" w:space="0" w:color="auto"/>
                              </w:divBdr>
                              <w:divsChild>
                                <w:div w:id="14197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23311">
                      <w:marLeft w:val="0"/>
                      <w:marRight w:val="0"/>
                      <w:marTop w:val="0"/>
                      <w:marBottom w:val="0"/>
                      <w:divBdr>
                        <w:top w:val="none" w:sz="0" w:space="0" w:color="auto"/>
                        <w:left w:val="none" w:sz="0" w:space="0" w:color="auto"/>
                        <w:bottom w:val="none" w:sz="0" w:space="0" w:color="auto"/>
                        <w:right w:val="none" w:sz="0" w:space="0" w:color="auto"/>
                      </w:divBdr>
                      <w:divsChild>
                        <w:div w:id="592281351">
                          <w:marLeft w:val="0"/>
                          <w:marRight w:val="0"/>
                          <w:marTop w:val="0"/>
                          <w:marBottom w:val="0"/>
                          <w:divBdr>
                            <w:top w:val="none" w:sz="0" w:space="0" w:color="auto"/>
                            <w:left w:val="none" w:sz="0" w:space="0" w:color="auto"/>
                            <w:bottom w:val="none" w:sz="0" w:space="0" w:color="auto"/>
                            <w:right w:val="none" w:sz="0" w:space="0" w:color="auto"/>
                          </w:divBdr>
                          <w:divsChild>
                            <w:div w:id="58408025">
                              <w:marLeft w:val="0"/>
                              <w:marRight w:val="-15"/>
                              <w:marTop w:val="0"/>
                              <w:marBottom w:val="161"/>
                              <w:divBdr>
                                <w:top w:val="none" w:sz="0" w:space="0" w:color="auto"/>
                                <w:left w:val="none" w:sz="0" w:space="0" w:color="auto"/>
                                <w:bottom w:val="none" w:sz="0" w:space="0" w:color="auto"/>
                                <w:right w:val="none" w:sz="0" w:space="0" w:color="auto"/>
                              </w:divBdr>
                              <w:divsChild>
                                <w:div w:id="1077704786">
                                  <w:marLeft w:val="0"/>
                                  <w:marRight w:val="0"/>
                                  <w:marTop w:val="0"/>
                                  <w:marBottom w:val="0"/>
                                  <w:divBdr>
                                    <w:top w:val="none" w:sz="0" w:space="0" w:color="auto"/>
                                    <w:left w:val="none" w:sz="0" w:space="0" w:color="auto"/>
                                    <w:bottom w:val="none" w:sz="0" w:space="0" w:color="auto"/>
                                    <w:right w:val="none" w:sz="0" w:space="0" w:color="auto"/>
                                  </w:divBdr>
                                </w:div>
                              </w:divsChild>
                            </w:div>
                            <w:div w:id="470054834">
                              <w:marLeft w:val="0"/>
                              <w:marRight w:val="-15"/>
                              <w:marTop w:val="0"/>
                              <w:marBottom w:val="161"/>
                              <w:divBdr>
                                <w:top w:val="none" w:sz="0" w:space="0" w:color="auto"/>
                                <w:left w:val="none" w:sz="0" w:space="0" w:color="auto"/>
                                <w:bottom w:val="none" w:sz="0" w:space="0" w:color="auto"/>
                                <w:right w:val="none" w:sz="0" w:space="0" w:color="auto"/>
                              </w:divBdr>
                              <w:divsChild>
                                <w:div w:id="7424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38747">
                      <w:marLeft w:val="0"/>
                      <w:marRight w:val="0"/>
                      <w:marTop w:val="0"/>
                      <w:marBottom w:val="0"/>
                      <w:divBdr>
                        <w:top w:val="none" w:sz="0" w:space="0" w:color="auto"/>
                        <w:left w:val="none" w:sz="0" w:space="0" w:color="auto"/>
                        <w:bottom w:val="none" w:sz="0" w:space="0" w:color="auto"/>
                        <w:right w:val="none" w:sz="0" w:space="0" w:color="auto"/>
                      </w:divBdr>
                      <w:divsChild>
                        <w:div w:id="1035077031">
                          <w:marLeft w:val="0"/>
                          <w:marRight w:val="0"/>
                          <w:marTop w:val="0"/>
                          <w:marBottom w:val="0"/>
                          <w:divBdr>
                            <w:top w:val="none" w:sz="0" w:space="0" w:color="auto"/>
                            <w:left w:val="none" w:sz="0" w:space="0" w:color="auto"/>
                            <w:bottom w:val="none" w:sz="0" w:space="0" w:color="auto"/>
                            <w:right w:val="none" w:sz="0" w:space="0" w:color="auto"/>
                          </w:divBdr>
                          <w:divsChild>
                            <w:div w:id="1156532878">
                              <w:marLeft w:val="0"/>
                              <w:marRight w:val="-15"/>
                              <w:marTop w:val="0"/>
                              <w:marBottom w:val="161"/>
                              <w:divBdr>
                                <w:top w:val="none" w:sz="0" w:space="0" w:color="auto"/>
                                <w:left w:val="none" w:sz="0" w:space="0" w:color="auto"/>
                                <w:bottom w:val="none" w:sz="0" w:space="0" w:color="auto"/>
                                <w:right w:val="none" w:sz="0" w:space="0" w:color="auto"/>
                              </w:divBdr>
                              <w:divsChild>
                                <w:div w:id="2079017010">
                                  <w:marLeft w:val="0"/>
                                  <w:marRight w:val="0"/>
                                  <w:marTop w:val="0"/>
                                  <w:marBottom w:val="0"/>
                                  <w:divBdr>
                                    <w:top w:val="none" w:sz="0" w:space="0" w:color="auto"/>
                                    <w:left w:val="none" w:sz="0" w:space="0" w:color="auto"/>
                                    <w:bottom w:val="none" w:sz="0" w:space="0" w:color="auto"/>
                                    <w:right w:val="none" w:sz="0" w:space="0" w:color="auto"/>
                                  </w:divBdr>
                                </w:div>
                              </w:divsChild>
                            </w:div>
                            <w:div w:id="1819952625">
                              <w:marLeft w:val="0"/>
                              <w:marRight w:val="-15"/>
                              <w:marTop w:val="0"/>
                              <w:marBottom w:val="161"/>
                              <w:divBdr>
                                <w:top w:val="none" w:sz="0" w:space="0" w:color="auto"/>
                                <w:left w:val="none" w:sz="0" w:space="0" w:color="auto"/>
                                <w:bottom w:val="none" w:sz="0" w:space="0" w:color="auto"/>
                                <w:right w:val="none" w:sz="0" w:space="0" w:color="auto"/>
                              </w:divBdr>
                              <w:divsChild>
                                <w:div w:id="13413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62877">
                      <w:marLeft w:val="0"/>
                      <w:marRight w:val="0"/>
                      <w:marTop w:val="0"/>
                      <w:marBottom w:val="0"/>
                      <w:divBdr>
                        <w:top w:val="none" w:sz="0" w:space="0" w:color="auto"/>
                        <w:left w:val="none" w:sz="0" w:space="0" w:color="auto"/>
                        <w:bottom w:val="none" w:sz="0" w:space="0" w:color="auto"/>
                        <w:right w:val="none" w:sz="0" w:space="0" w:color="auto"/>
                      </w:divBdr>
                      <w:divsChild>
                        <w:div w:id="281814521">
                          <w:marLeft w:val="0"/>
                          <w:marRight w:val="0"/>
                          <w:marTop w:val="0"/>
                          <w:marBottom w:val="0"/>
                          <w:divBdr>
                            <w:top w:val="none" w:sz="0" w:space="0" w:color="auto"/>
                            <w:left w:val="none" w:sz="0" w:space="0" w:color="auto"/>
                            <w:bottom w:val="none" w:sz="0" w:space="0" w:color="auto"/>
                            <w:right w:val="none" w:sz="0" w:space="0" w:color="auto"/>
                          </w:divBdr>
                          <w:divsChild>
                            <w:div w:id="827019490">
                              <w:marLeft w:val="0"/>
                              <w:marRight w:val="-15"/>
                              <w:marTop w:val="0"/>
                              <w:marBottom w:val="161"/>
                              <w:divBdr>
                                <w:top w:val="none" w:sz="0" w:space="0" w:color="auto"/>
                                <w:left w:val="none" w:sz="0" w:space="0" w:color="auto"/>
                                <w:bottom w:val="none" w:sz="0" w:space="0" w:color="auto"/>
                                <w:right w:val="none" w:sz="0" w:space="0" w:color="auto"/>
                              </w:divBdr>
                              <w:divsChild>
                                <w:div w:id="1914585798">
                                  <w:marLeft w:val="0"/>
                                  <w:marRight w:val="0"/>
                                  <w:marTop w:val="0"/>
                                  <w:marBottom w:val="0"/>
                                  <w:divBdr>
                                    <w:top w:val="none" w:sz="0" w:space="0" w:color="auto"/>
                                    <w:left w:val="none" w:sz="0" w:space="0" w:color="auto"/>
                                    <w:bottom w:val="none" w:sz="0" w:space="0" w:color="auto"/>
                                    <w:right w:val="none" w:sz="0" w:space="0" w:color="auto"/>
                                  </w:divBdr>
                                </w:div>
                              </w:divsChild>
                            </w:div>
                            <w:div w:id="1106344729">
                              <w:marLeft w:val="0"/>
                              <w:marRight w:val="-15"/>
                              <w:marTop w:val="0"/>
                              <w:marBottom w:val="161"/>
                              <w:divBdr>
                                <w:top w:val="none" w:sz="0" w:space="0" w:color="auto"/>
                                <w:left w:val="none" w:sz="0" w:space="0" w:color="auto"/>
                                <w:bottom w:val="none" w:sz="0" w:space="0" w:color="auto"/>
                                <w:right w:val="none" w:sz="0" w:space="0" w:color="auto"/>
                              </w:divBdr>
                              <w:divsChild>
                                <w:div w:id="21394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9659">
                      <w:marLeft w:val="0"/>
                      <w:marRight w:val="0"/>
                      <w:marTop w:val="0"/>
                      <w:marBottom w:val="0"/>
                      <w:divBdr>
                        <w:top w:val="none" w:sz="0" w:space="0" w:color="auto"/>
                        <w:left w:val="none" w:sz="0" w:space="0" w:color="auto"/>
                        <w:bottom w:val="none" w:sz="0" w:space="0" w:color="auto"/>
                        <w:right w:val="none" w:sz="0" w:space="0" w:color="auto"/>
                      </w:divBdr>
                      <w:divsChild>
                        <w:div w:id="1098603692">
                          <w:marLeft w:val="0"/>
                          <w:marRight w:val="0"/>
                          <w:marTop w:val="0"/>
                          <w:marBottom w:val="0"/>
                          <w:divBdr>
                            <w:top w:val="none" w:sz="0" w:space="0" w:color="auto"/>
                            <w:left w:val="none" w:sz="0" w:space="0" w:color="auto"/>
                            <w:bottom w:val="none" w:sz="0" w:space="0" w:color="auto"/>
                            <w:right w:val="none" w:sz="0" w:space="0" w:color="auto"/>
                          </w:divBdr>
                          <w:divsChild>
                            <w:div w:id="71124831">
                              <w:marLeft w:val="0"/>
                              <w:marRight w:val="-15"/>
                              <w:marTop w:val="0"/>
                              <w:marBottom w:val="161"/>
                              <w:divBdr>
                                <w:top w:val="none" w:sz="0" w:space="0" w:color="auto"/>
                                <w:left w:val="none" w:sz="0" w:space="0" w:color="auto"/>
                                <w:bottom w:val="none" w:sz="0" w:space="0" w:color="auto"/>
                                <w:right w:val="none" w:sz="0" w:space="0" w:color="auto"/>
                              </w:divBdr>
                              <w:divsChild>
                                <w:div w:id="79299424">
                                  <w:marLeft w:val="0"/>
                                  <w:marRight w:val="0"/>
                                  <w:marTop w:val="0"/>
                                  <w:marBottom w:val="0"/>
                                  <w:divBdr>
                                    <w:top w:val="none" w:sz="0" w:space="0" w:color="auto"/>
                                    <w:left w:val="none" w:sz="0" w:space="0" w:color="auto"/>
                                    <w:bottom w:val="none" w:sz="0" w:space="0" w:color="auto"/>
                                    <w:right w:val="none" w:sz="0" w:space="0" w:color="auto"/>
                                  </w:divBdr>
                                </w:div>
                              </w:divsChild>
                            </w:div>
                            <w:div w:id="829711387">
                              <w:marLeft w:val="0"/>
                              <w:marRight w:val="-15"/>
                              <w:marTop w:val="0"/>
                              <w:marBottom w:val="161"/>
                              <w:divBdr>
                                <w:top w:val="none" w:sz="0" w:space="0" w:color="auto"/>
                                <w:left w:val="none" w:sz="0" w:space="0" w:color="auto"/>
                                <w:bottom w:val="none" w:sz="0" w:space="0" w:color="auto"/>
                                <w:right w:val="none" w:sz="0" w:space="0" w:color="auto"/>
                              </w:divBdr>
                              <w:divsChild>
                                <w:div w:id="808597509">
                                  <w:marLeft w:val="0"/>
                                  <w:marRight w:val="0"/>
                                  <w:marTop w:val="0"/>
                                  <w:marBottom w:val="0"/>
                                  <w:divBdr>
                                    <w:top w:val="none" w:sz="0" w:space="0" w:color="auto"/>
                                    <w:left w:val="none" w:sz="0" w:space="0" w:color="auto"/>
                                    <w:bottom w:val="none" w:sz="0" w:space="0" w:color="auto"/>
                                    <w:right w:val="none" w:sz="0" w:space="0" w:color="auto"/>
                                  </w:divBdr>
                                </w:div>
                              </w:divsChild>
                            </w:div>
                            <w:div w:id="1867669137">
                              <w:marLeft w:val="0"/>
                              <w:marRight w:val="-15"/>
                              <w:marTop w:val="0"/>
                              <w:marBottom w:val="161"/>
                              <w:divBdr>
                                <w:top w:val="none" w:sz="0" w:space="0" w:color="auto"/>
                                <w:left w:val="none" w:sz="0" w:space="0" w:color="auto"/>
                                <w:bottom w:val="none" w:sz="0" w:space="0" w:color="auto"/>
                                <w:right w:val="none" w:sz="0" w:space="0" w:color="auto"/>
                              </w:divBdr>
                              <w:divsChild>
                                <w:div w:id="359667363">
                                  <w:marLeft w:val="0"/>
                                  <w:marRight w:val="0"/>
                                  <w:marTop w:val="0"/>
                                  <w:marBottom w:val="0"/>
                                  <w:divBdr>
                                    <w:top w:val="none" w:sz="0" w:space="0" w:color="auto"/>
                                    <w:left w:val="none" w:sz="0" w:space="0" w:color="auto"/>
                                    <w:bottom w:val="none" w:sz="0" w:space="0" w:color="auto"/>
                                    <w:right w:val="none" w:sz="0" w:space="0" w:color="auto"/>
                                  </w:divBdr>
                                </w:div>
                              </w:divsChild>
                            </w:div>
                            <w:div w:id="1908953636">
                              <w:marLeft w:val="0"/>
                              <w:marRight w:val="-15"/>
                              <w:marTop w:val="0"/>
                              <w:marBottom w:val="161"/>
                              <w:divBdr>
                                <w:top w:val="none" w:sz="0" w:space="0" w:color="auto"/>
                                <w:left w:val="none" w:sz="0" w:space="0" w:color="auto"/>
                                <w:bottom w:val="none" w:sz="0" w:space="0" w:color="auto"/>
                                <w:right w:val="none" w:sz="0" w:space="0" w:color="auto"/>
                              </w:divBdr>
                              <w:divsChild>
                                <w:div w:id="1645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64642">
                      <w:marLeft w:val="0"/>
                      <w:marRight w:val="0"/>
                      <w:marTop w:val="0"/>
                      <w:marBottom w:val="0"/>
                      <w:divBdr>
                        <w:top w:val="none" w:sz="0" w:space="0" w:color="auto"/>
                        <w:left w:val="none" w:sz="0" w:space="0" w:color="auto"/>
                        <w:bottom w:val="none" w:sz="0" w:space="0" w:color="auto"/>
                        <w:right w:val="none" w:sz="0" w:space="0" w:color="auto"/>
                      </w:divBdr>
                      <w:divsChild>
                        <w:div w:id="1240866817">
                          <w:marLeft w:val="0"/>
                          <w:marRight w:val="0"/>
                          <w:marTop w:val="0"/>
                          <w:marBottom w:val="0"/>
                          <w:divBdr>
                            <w:top w:val="none" w:sz="0" w:space="0" w:color="auto"/>
                            <w:left w:val="none" w:sz="0" w:space="0" w:color="auto"/>
                            <w:bottom w:val="none" w:sz="0" w:space="0" w:color="auto"/>
                            <w:right w:val="none" w:sz="0" w:space="0" w:color="auto"/>
                          </w:divBdr>
                          <w:divsChild>
                            <w:div w:id="1309630137">
                              <w:marLeft w:val="0"/>
                              <w:marRight w:val="-15"/>
                              <w:marTop w:val="0"/>
                              <w:marBottom w:val="161"/>
                              <w:divBdr>
                                <w:top w:val="none" w:sz="0" w:space="0" w:color="auto"/>
                                <w:left w:val="none" w:sz="0" w:space="0" w:color="auto"/>
                                <w:bottom w:val="none" w:sz="0" w:space="0" w:color="auto"/>
                                <w:right w:val="none" w:sz="0" w:space="0" w:color="auto"/>
                              </w:divBdr>
                              <w:divsChild>
                                <w:div w:id="1323391308">
                                  <w:marLeft w:val="0"/>
                                  <w:marRight w:val="0"/>
                                  <w:marTop w:val="0"/>
                                  <w:marBottom w:val="0"/>
                                  <w:divBdr>
                                    <w:top w:val="none" w:sz="0" w:space="0" w:color="auto"/>
                                    <w:left w:val="none" w:sz="0" w:space="0" w:color="auto"/>
                                    <w:bottom w:val="none" w:sz="0" w:space="0" w:color="auto"/>
                                    <w:right w:val="none" w:sz="0" w:space="0" w:color="auto"/>
                                  </w:divBdr>
                                </w:div>
                              </w:divsChild>
                            </w:div>
                            <w:div w:id="1321345832">
                              <w:marLeft w:val="0"/>
                              <w:marRight w:val="-15"/>
                              <w:marTop w:val="0"/>
                              <w:marBottom w:val="161"/>
                              <w:divBdr>
                                <w:top w:val="none" w:sz="0" w:space="0" w:color="auto"/>
                                <w:left w:val="none" w:sz="0" w:space="0" w:color="auto"/>
                                <w:bottom w:val="none" w:sz="0" w:space="0" w:color="auto"/>
                                <w:right w:val="none" w:sz="0" w:space="0" w:color="auto"/>
                              </w:divBdr>
                              <w:divsChild>
                                <w:div w:id="204178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6409">
                      <w:marLeft w:val="0"/>
                      <w:marRight w:val="0"/>
                      <w:marTop w:val="0"/>
                      <w:marBottom w:val="0"/>
                      <w:divBdr>
                        <w:top w:val="none" w:sz="0" w:space="0" w:color="auto"/>
                        <w:left w:val="none" w:sz="0" w:space="0" w:color="auto"/>
                        <w:bottom w:val="none" w:sz="0" w:space="0" w:color="auto"/>
                        <w:right w:val="none" w:sz="0" w:space="0" w:color="auto"/>
                      </w:divBdr>
                      <w:divsChild>
                        <w:div w:id="1973748079">
                          <w:marLeft w:val="0"/>
                          <w:marRight w:val="0"/>
                          <w:marTop w:val="0"/>
                          <w:marBottom w:val="0"/>
                          <w:divBdr>
                            <w:top w:val="none" w:sz="0" w:space="0" w:color="auto"/>
                            <w:left w:val="none" w:sz="0" w:space="0" w:color="auto"/>
                            <w:bottom w:val="none" w:sz="0" w:space="0" w:color="auto"/>
                            <w:right w:val="none" w:sz="0" w:space="0" w:color="auto"/>
                          </w:divBdr>
                          <w:divsChild>
                            <w:div w:id="674460377">
                              <w:marLeft w:val="0"/>
                              <w:marRight w:val="-15"/>
                              <w:marTop w:val="0"/>
                              <w:marBottom w:val="161"/>
                              <w:divBdr>
                                <w:top w:val="none" w:sz="0" w:space="0" w:color="auto"/>
                                <w:left w:val="none" w:sz="0" w:space="0" w:color="auto"/>
                                <w:bottom w:val="none" w:sz="0" w:space="0" w:color="auto"/>
                                <w:right w:val="none" w:sz="0" w:space="0" w:color="auto"/>
                              </w:divBdr>
                              <w:divsChild>
                                <w:div w:id="1254895090">
                                  <w:marLeft w:val="0"/>
                                  <w:marRight w:val="0"/>
                                  <w:marTop w:val="0"/>
                                  <w:marBottom w:val="0"/>
                                  <w:divBdr>
                                    <w:top w:val="none" w:sz="0" w:space="0" w:color="auto"/>
                                    <w:left w:val="none" w:sz="0" w:space="0" w:color="auto"/>
                                    <w:bottom w:val="none" w:sz="0" w:space="0" w:color="auto"/>
                                    <w:right w:val="none" w:sz="0" w:space="0" w:color="auto"/>
                                  </w:divBdr>
                                </w:div>
                              </w:divsChild>
                            </w:div>
                            <w:div w:id="1409889714">
                              <w:marLeft w:val="0"/>
                              <w:marRight w:val="-15"/>
                              <w:marTop w:val="0"/>
                              <w:marBottom w:val="161"/>
                              <w:divBdr>
                                <w:top w:val="none" w:sz="0" w:space="0" w:color="auto"/>
                                <w:left w:val="none" w:sz="0" w:space="0" w:color="auto"/>
                                <w:bottom w:val="none" w:sz="0" w:space="0" w:color="auto"/>
                                <w:right w:val="none" w:sz="0" w:space="0" w:color="auto"/>
                              </w:divBdr>
                              <w:divsChild>
                                <w:div w:id="34806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77478">
                      <w:marLeft w:val="0"/>
                      <w:marRight w:val="0"/>
                      <w:marTop w:val="0"/>
                      <w:marBottom w:val="0"/>
                      <w:divBdr>
                        <w:top w:val="none" w:sz="0" w:space="0" w:color="auto"/>
                        <w:left w:val="none" w:sz="0" w:space="0" w:color="auto"/>
                        <w:bottom w:val="none" w:sz="0" w:space="0" w:color="auto"/>
                        <w:right w:val="none" w:sz="0" w:space="0" w:color="auto"/>
                      </w:divBdr>
                      <w:divsChild>
                        <w:div w:id="1913079576">
                          <w:marLeft w:val="0"/>
                          <w:marRight w:val="0"/>
                          <w:marTop w:val="0"/>
                          <w:marBottom w:val="0"/>
                          <w:divBdr>
                            <w:top w:val="none" w:sz="0" w:space="0" w:color="auto"/>
                            <w:left w:val="none" w:sz="0" w:space="0" w:color="auto"/>
                            <w:bottom w:val="none" w:sz="0" w:space="0" w:color="auto"/>
                            <w:right w:val="none" w:sz="0" w:space="0" w:color="auto"/>
                          </w:divBdr>
                          <w:divsChild>
                            <w:div w:id="419912103">
                              <w:marLeft w:val="0"/>
                              <w:marRight w:val="-15"/>
                              <w:marTop w:val="0"/>
                              <w:marBottom w:val="161"/>
                              <w:divBdr>
                                <w:top w:val="none" w:sz="0" w:space="0" w:color="auto"/>
                                <w:left w:val="none" w:sz="0" w:space="0" w:color="auto"/>
                                <w:bottom w:val="none" w:sz="0" w:space="0" w:color="auto"/>
                                <w:right w:val="none" w:sz="0" w:space="0" w:color="auto"/>
                              </w:divBdr>
                              <w:divsChild>
                                <w:div w:id="711266946">
                                  <w:marLeft w:val="0"/>
                                  <w:marRight w:val="0"/>
                                  <w:marTop w:val="0"/>
                                  <w:marBottom w:val="0"/>
                                  <w:divBdr>
                                    <w:top w:val="none" w:sz="0" w:space="0" w:color="auto"/>
                                    <w:left w:val="none" w:sz="0" w:space="0" w:color="auto"/>
                                    <w:bottom w:val="none" w:sz="0" w:space="0" w:color="auto"/>
                                    <w:right w:val="none" w:sz="0" w:space="0" w:color="auto"/>
                                  </w:divBdr>
                                </w:div>
                              </w:divsChild>
                            </w:div>
                            <w:div w:id="491218292">
                              <w:marLeft w:val="0"/>
                              <w:marRight w:val="-15"/>
                              <w:marTop w:val="0"/>
                              <w:marBottom w:val="161"/>
                              <w:divBdr>
                                <w:top w:val="none" w:sz="0" w:space="0" w:color="auto"/>
                                <w:left w:val="none" w:sz="0" w:space="0" w:color="auto"/>
                                <w:bottom w:val="none" w:sz="0" w:space="0" w:color="auto"/>
                                <w:right w:val="none" w:sz="0" w:space="0" w:color="auto"/>
                              </w:divBdr>
                              <w:divsChild>
                                <w:div w:id="20458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26959">
                      <w:marLeft w:val="0"/>
                      <w:marRight w:val="0"/>
                      <w:marTop w:val="0"/>
                      <w:marBottom w:val="0"/>
                      <w:divBdr>
                        <w:top w:val="none" w:sz="0" w:space="0" w:color="auto"/>
                        <w:left w:val="none" w:sz="0" w:space="0" w:color="auto"/>
                        <w:bottom w:val="none" w:sz="0" w:space="0" w:color="auto"/>
                        <w:right w:val="none" w:sz="0" w:space="0" w:color="auto"/>
                      </w:divBdr>
                      <w:divsChild>
                        <w:div w:id="1187282619">
                          <w:marLeft w:val="0"/>
                          <w:marRight w:val="0"/>
                          <w:marTop w:val="0"/>
                          <w:marBottom w:val="0"/>
                          <w:divBdr>
                            <w:top w:val="none" w:sz="0" w:space="0" w:color="auto"/>
                            <w:left w:val="none" w:sz="0" w:space="0" w:color="auto"/>
                            <w:bottom w:val="none" w:sz="0" w:space="0" w:color="auto"/>
                            <w:right w:val="none" w:sz="0" w:space="0" w:color="auto"/>
                          </w:divBdr>
                          <w:divsChild>
                            <w:div w:id="1534028696">
                              <w:marLeft w:val="0"/>
                              <w:marRight w:val="-15"/>
                              <w:marTop w:val="0"/>
                              <w:marBottom w:val="161"/>
                              <w:divBdr>
                                <w:top w:val="none" w:sz="0" w:space="0" w:color="auto"/>
                                <w:left w:val="none" w:sz="0" w:space="0" w:color="auto"/>
                                <w:bottom w:val="none" w:sz="0" w:space="0" w:color="auto"/>
                                <w:right w:val="none" w:sz="0" w:space="0" w:color="auto"/>
                              </w:divBdr>
                              <w:divsChild>
                                <w:div w:id="11950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373225">
                  <w:marLeft w:val="0"/>
                  <w:marRight w:val="0"/>
                  <w:marTop w:val="0"/>
                  <w:marBottom w:val="150"/>
                  <w:divBdr>
                    <w:top w:val="none" w:sz="0" w:space="0" w:color="auto"/>
                    <w:left w:val="none" w:sz="0" w:space="0" w:color="auto"/>
                    <w:bottom w:val="none" w:sz="0" w:space="0" w:color="auto"/>
                    <w:right w:val="none" w:sz="0" w:space="0" w:color="auto"/>
                  </w:divBdr>
                  <w:divsChild>
                    <w:div w:id="2103649024">
                      <w:marLeft w:val="0"/>
                      <w:marRight w:val="0"/>
                      <w:marTop w:val="0"/>
                      <w:marBottom w:val="0"/>
                      <w:divBdr>
                        <w:top w:val="none" w:sz="0" w:space="0" w:color="auto"/>
                        <w:left w:val="none" w:sz="0" w:space="0" w:color="auto"/>
                        <w:bottom w:val="none" w:sz="0" w:space="0" w:color="auto"/>
                        <w:right w:val="none" w:sz="0" w:space="0" w:color="auto"/>
                      </w:divBdr>
                      <w:divsChild>
                        <w:div w:id="18972245">
                          <w:marLeft w:val="0"/>
                          <w:marRight w:val="0"/>
                          <w:marTop w:val="0"/>
                          <w:marBottom w:val="0"/>
                          <w:divBdr>
                            <w:top w:val="none" w:sz="0" w:space="0" w:color="auto"/>
                            <w:left w:val="none" w:sz="0" w:space="0" w:color="auto"/>
                            <w:bottom w:val="none" w:sz="0" w:space="0" w:color="auto"/>
                            <w:right w:val="none" w:sz="0" w:space="0" w:color="auto"/>
                          </w:divBdr>
                          <w:divsChild>
                            <w:div w:id="1137836355">
                              <w:marLeft w:val="0"/>
                              <w:marRight w:val="-15"/>
                              <w:marTop w:val="0"/>
                              <w:marBottom w:val="161"/>
                              <w:divBdr>
                                <w:top w:val="none" w:sz="0" w:space="0" w:color="auto"/>
                                <w:left w:val="none" w:sz="0" w:space="0" w:color="auto"/>
                                <w:bottom w:val="none" w:sz="0" w:space="0" w:color="auto"/>
                                <w:right w:val="none" w:sz="0" w:space="0" w:color="auto"/>
                              </w:divBdr>
                              <w:divsChild>
                                <w:div w:id="815299207">
                                  <w:marLeft w:val="0"/>
                                  <w:marRight w:val="0"/>
                                  <w:marTop w:val="0"/>
                                  <w:marBottom w:val="0"/>
                                  <w:divBdr>
                                    <w:top w:val="none" w:sz="0" w:space="0" w:color="auto"/>
                                    <w:left w:val="none" w:sz="0" w:space="0" w:color="auto"/>
                                    <w:bottom w:val="none" w:sz="0" w:space="0" w:color="auto"/>
                                    <w:right w:val="none" w:sz="0" w:space="0" w:color="auto"/>
                                  </w:divBdr>
                                </w:div>
                              </w:divsChild>
                            </w:div>
                            <w:div w:id="1383596800">
                              <w:marLeft w:val="0"/>
                              <w:marRight w:val="-15"/>
                              <w:marTop w:val="0"/>
                              <w:marBottom w:val="161"/>
                              <w:divBdr>
                                <w:top w:val="none" w:sz="0" w:space="0" w:color="auto"/>
                                <w:left w:val="none" w:sz="0" w:space="0" w:color="auto"/>
                                <w:bottom w:val="none" w:sz="0" w:space="0" w:color="auto"/>
                                <w:right w:val="none" w:sz="0" w:space="0" w:color="auto"/>
                              </w:divBdr>
                              <w:divsChild>
                                <w:div w:id="7632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00538">
                          <w:marLeft w:val="0"/>
                          <w:marRight w:val="0"/>
                          <w:marTop w:val="0"/>
                          <w:marBottom w:val="0"/>
                          <w:divBdr>
                            <w:top w:val="none" w:sz="0" w:space="0" w:color="auto"/>
                            <w:left w:val="none" w:sz="0" w:space="0" w:color="auto"/>
                            <w:bottom w:val="none" w:sz="0" w:space="0" w:color="auto"/>
                            <w:right w:val="none" w:sz="0" w:space="0" w:color="auto"/>
                          </w:divBdr>
                          <w:divsChild>
                            <w:div w:id="59452047">
                              <w:marLeft w:val="0"/>
                              <w:marRight w:val="-15"/>
                              <w:marTop w:val="0"/>
                              <w:marBottom w:val="161"/>
                              <w:divBdr>
                                <w:top w:val="none" w:sz="0" w:space="0" w:color="auto"/>
                                <w:left w:val="none" w:sz="0" w:space="0" w:color="auto"/>
                                <w:bottom w:val="none" w:sz="0" w:space="0" w:color="auto"/>
                                <w:right w:val="none" w:sz="0" w:space="0" w:color="auto"/>
                              </w:divBdr>
                              <w:divsChild>
                                <w:div w:id="1030649711">
                                  <w:marLeft w:val="0"/>
                                  <w:marRight w:val="0"/>
                                  <w:marTop w:val="0"/>
                                  <w:marBottom w:val="0"/>
                                  <w:divBdr>
                                    <w:top w:val="none" w:sz="0" w:space="0" w:color="auto"/>
                                    <w:left w:val="none" w:sz="0" w:space="0" w:color="auto"/>
                                    <w:bottom w:val="none" w:sz="0" w:space="0" w:color="auto"/>
                                    <w:right w:val="none" w:sz="0" w:space="0" w:color="auto"/>
                                  </w:divBdr>
                                </w:div>
                              </w:divsChild>
                            </w:div>
                            <w:div w:id="485317560">
                              <w:marLeft w:val="0"/>
                              <w:marRight w:val="-15"/>
                              <w:marTop w:val="0"/>
                              <w:marBottom w:val="161"/>
                              <w:divBdr>
                                <w:top w:val="none" w:sz="0" w:space="0" w:color="auto"/>
                                <w:left w:val="none" w:sz="0" w:space="0" w:color="auto"/>
                                <w:bottom w:val="none" w:sz="0" w:space="0" w:color="auto"/>
                                <w:right w:val="none" w:sz="0" w:space="0" w:color="auto"/>
                              </w:divBdr>
                              <w:divsChild>
                                <w:div w:id="1417244777">
                                  <w:marLeft w:val="0"/>
                                  <w:marRight w:val="0"/>
                                  <w:marTop w:val="0"/>
                                  <w:marBottom w:val="0"/>
                                  <w:divBdr>
                                    <w:top w:val="none" w:sz="0" w:space="0" w:color="auto"/>
                                    <w:left w:val="none" w:sz="0" w:space="0" w:color="auto"/>
                                    <w:bottom w:val="none" w:sz="0" w:space="0" w:color="auto"/>
                                    <w:right w:val="none" w:sz="0" w:space="0" w:color="auto"/>
                                  </w:divBdr>
                                </w:div>
                              </w:divsChild>
                            </w:div>
                            <w:div w:id="1800949763">
                              <w:marLeft w:val="0"/>
                              <w:marRight w:val="-15"/>
                              <w:marTop w:val="0"/>
                              <w:marBottom w:val="161"/>
                              <w:divBdr>
                                <w:top w:val="none" w:sz="0" w:space="0" w:color="auto"/>
                                <w:left w:val="none" w:sz="0" w:space="0" w:color="auto"/>
                                <w:bottom w:val="none" w:sz="0" w:space="0" w:color="auto"/>
                                <w:right w:val="none" w:sz="0" w:space="0" w:color="auto"/>
                              </w:divBdr>
                              <w:divsChild>
                                <w:div w:id="13629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40201">
                          <w:marLeft w:val="0"/>
                          <w:marRight w:val="0"/>
                          <w:marTop w:val="0"/>
                          <w:marBottom w:val="0"/>
                          <w:divBdr>
                            <w:top w:val="none" w:sz="0" w:space="0" w:color="auto"/>
                            <w:left w:val="none" w:sz="0" w:space="0" w:color="auto"/>
                            <w:bottom w:val="none" w:sz="0" w:space="0" w:color="auto"/>
                            <w:right w:val="none" w:sz="0" w:space="0" w:color="auto"/>
                          </w:divBdr>
                          <w:divsChild>
                            <w:div w:id="77407009">
                              <w:marLeft w:val="0"/>
                              <w:marRight w:val="-15"/>
                              <w:marTop w:val="0"/>
                              <w:marBottom w:val="161"/>
                              <w:divBdr>
                                <w:top w:val="none" w:sz="0" w:space="0" w:color="auto"/>
                                <w:left w:val="none" w:sz="0" w:space="0" w:color="auto"/>
                                <w:bottom w:val="none" w:sz="0" w:space="0" w:color="auto"/>
                                <w:right w:val="none" w:sz="0" w:space="0" w:color="auto"/>
                              </w:divBdr>
                              <w:divsChild>
                                <w:div w:id="527986996">
                                  <w:marLeft w:val="0"/>
                                  <w:marRight w:val="0"/>
                                  <w:marTop w:val="0"/>
                                  <w:marBottom w:val="0"/>
                                  <w:divBdr>
                                    <w:top w:val="none" w:sz="0" w:space="0" w:color="auto"/>
                                    <w:left w:val="none" w:sz="0" w:space="0" w:color="auto"/>
                                    <w:bottom w:val="none" w:sz="0" w:space="0" w:color="auto"/>
                                    <w:right w:val="none" w:sz="0" w:space="0" w:color="auto"/>
                                  </w:divBdr>
                                </w:div>
                              </w:divsChild>
                            </w:div>
                            <w:div w:id="831410733">
                              <w:marLeft w:val="0"/>
                              <w:marRight w:val="-15"/>
                              <w:marTop w:val="0"/>
                              <w:marBottom w:val="161"/>
                              <w:divBdr>
                                <w:top w:val="none" w:sz="0" w:space="0" w:color="auto"/>
                                <w:left w:val="none" w:sz="0" w:space="0" w:color="auto"/>
                                <w:bottom w:val="none" w:sz="0" w:space="0" w:color="auto"/>
                                <w:right w:val="none" w:sz="0" w:space="0" w:color="auto"/>
                              </w:divBdr>
                              <w:divsChild>
                                <w:div w:id="880362145">
                                  <w:marLeft w:val="0"/>
                                  <w:marRight w:val="0"/>
                                  <w:marTop w:val="0"/>
                                  <w:marBottom w:val="0"/>
                                  <w:divBdr>
                                    <w:top w:val="none" w:sz="0" w:space="0" w:color="auto"/>
                                    <w:left w:val="none" w:sz="0" w:space="0" w:color="auto"/>
                                    <w:bottom w:val="none" w:sz="0" w:space="0" w:color="auto"/>
                                    <w:right w:val="none" w:sz="0" w:space="0" w:color="auto"/>
                                  </w:divBdr>
                                </w:div>
                              </w:divsChild>
                            </w:div>
                            <w:div w:id="1563564932">
                              <w:marLeft w:val="0"/>
                              <w:marRight w:val="-15"/>
                              <w:marTop w:val="0"/>
                              <w:marBottom w:val="161"/>
                              <w:divBdr>
                                <w:top w:val="none" w:sz="0" w:space="0" w:color="auto"/>
                                <w:left w:val="none" w:sz="0" w:space="0" w:color="auto"/>
                                <w:bottom w:val="none" w:sz="0" w:space="0" w:color="auto"/>
                                <w:right w:val="none" w:sz="0" w:space="0" w:color="auto"/>
                              </w:divBdr>
                              <w:divsChild>
                                <w:div w:id="1431662959">
                                  <w:marLeft w:val="0"/>
                                  <w:marRight w:val="0"/>
                                  <w:marTop w:val="0"/>
                                  <w:marBottom w:val="0"/>
                                  <w:divBdr>
                                    <w:top w:val="none" w:sz="0" w:space="0" w:color="auto"/>
                                    <w:left w:val="none" w:sz="0" w:space="0" w:color="auto"/>
                                    <w:bottom w:val="none" w:sz="0" w:space="0" w:color="auto"/>
                                    <w:right w:val="none" w:sz="0" w:space="0" w:color="auto"/>
                                  </w:divBdr>
                                </w:div>
                              </w:divsChild>
                            </w:div>
                            <w:div w:id="1607807749">
                              <w:marLeft w:val="0"/>
                              <w:marRight w:val="-15"/>
                              <w:marTop w:val="0"/>
                              <w:marBottom w:val="161"/>
                              <w:divBdr>
                                <w:top w:val="none" w:sz="0" w:space="0" w:color="auto"/>
                                <w:left w:val="none" w:sz="0" w:space="0" w:color="auto"/>
                                <w:bottom w:val="none" w:sz="0" w:space="0" w:color="auto"/>
                                <w:right w:val="none" w:sz="0" w:space="0" w:color="auto"/>
                              </w:divBdr>
                              <w:divsChild>
                                <w:div w:id="1301577376">
                                  <w:marLeft w:val="0"/>
                                  <w:marRight w:val="0"/>
                                  <w:marTop w:val="0"/>
                                  <w:marBottom w:val="0"/>
                                  <w:divBdr>
                                    <w:top w:val="none" w:sz="0" w:space="0" w:color="auto"/>
                                    <w:left w:val="none" w:sz="0" w:space="0" w:color="auto"/>
                                    <w:bottom w:val="none" w:sz="0" w:space="0" w:color="auto"/>
                                    <w:right w:val="none" w:sz="0" w:space="0" w:color="auto"/>
                                  </w:divBdr>
                                </w:div>
                              </w:divsChild>
                            </w:div>
                            <w:div w:id="1712194929">
                              <w:marLeft w:val="0"/>
                              <w:marRight w:val="-15"/>
                              <w:marTop w:val="0"/>
                              <w:marBottom w:val="161"/>
                              <w:divBdr>
                                <w:top w:val="none" w:sz="0" w:space="0" w:color="auto"/>
                                <w:left w:val="none" w:sz="0" w:space="0" w:color="auto"/>
                                <w:bottom w:val="none" w:sz="0" w:space="0" w:color="auto"/>
                                <w:right w:val="none" w:sz="0" w:space="0" w:color="auto"/>
                              </w:divBdr>
                              <w:divsChild>
                                <w:div w:id="17900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7072">
                          <w:marLeft w:val="0"/>
                          <w:marRight w:val="0"/>
                          <w:marTop w:val="0"/>
                          <w:marBottom w:val="0"/>
                          <w:divBdr>
                            <w:top w:val="none" w:sz="0" w:space="0" w:color="auto"/>
                            <w:left w:val="none" w:sz="0" w:space="0" w:color="auto"/>
                            <w:bottom w:val="none" w:sz="0" w:space="0" w:color="auto"/>
                            <w:right w:val="none" w:sz="0" w:space="0" w:color="auto"/>
                          </w:divBdr>
                          <w:divsChild>
                            <w:div w:id="81612366">
                              <w:marLeft w:val="0"/>
                              <w:marRight w:val="-15"/>
                              <w:marTop w:val="0"/>
                              <w:marBottom w:val="161"/>
                              <w:divBdr>
                                <w:top w:val="none" w:sz="0" w:space="0" w:color="auto"/>
                                <w:left w:val="none" w:sz="0" w:space="0" w:color="auto"/>
                                <w:bottom w:val="none" w:sz="0" w:space="0" w:color="auto"/>
                                <w:right w:val="none" w:sz="0" w:space="0" w:color="auto"/>
                              </w:divBdr>
                              <w:divsChild>
                                <w:div w:id="397442711">
                                  <w:marLeft w:val="0"/>
                                  <w:marRight w:val="0"/>
                                  <w:marTop w:val="0"/>
                                  <w:marBottom w:val="0"/>
                                  <w:divBdr>
                                    <w:top w:val="none" w:sz="0" w:space="0" w:color="auto"/>
                                    <w:left w:val="none" w:sz="0" w:space="0" w:color="auto"/>
                                    <w:bottom w:val="none" w:sz="0" w:space="0" w:color="auto"/>
                                    <w:right w:val="none" w:sz="0" w:space="0" w:color="auto"/>
                                  </w:divBdr>
                                </w:div>
                              </w:divsChild>
                            </w:div>
                            <w:div w:id="138497261">
                              <w:marLeft w:val="0"/>
                              <w:marRight w:val="-15"/>
                              <w:marTop w:val="0"/>
                              <w:marBottom w:val="161"/>
                              <w:divBdr>
                                <w:top w:val="none" w:sz="0" w:space="0" w:color="auto"/>
                                <w:left w:val="none" w:sz="0" w:space="0" w:color="auto"/>
                                <w:bottom w:val="none" w:sz="0" w:space="0" w:color="auto"/>
                                <w:right w:val="none" w:sz="0" w:space="0" w:color="auto"/>
                              </w:divBdr>
                              <w:divsChild>
                                <w:div w:id="593174584">
                                  <w:marLeft w:val="0"/>
                                  <w:marRight w:val="0"/>
                                  <w:marTop w:val="0"/>
                                  <w:marBottom w:val="0"/>
                                  <w:divBdr>
                                    <w:top w:val="none" w:sz="0" w:space="0" w:color="auto"/>
                                    <w:left w:val="none" w:sz="0" w:space="0" w:color="auto"/>
                                    <w:bottom w:val="none" w:sz="0" w:space="0" w:color="auto"/>
                                    <w:right w:val="none" w:sz="0" w:space="0" w:color="auto"/>
                                  </w:divBdr>
                                </w:div>
                              </w:divsChild>
                            </w:div>
                            <w:div w:id="858737313">
                              <w:marLeft w:val="0"/>
                              <w:marRight w:val="-15"/>
                              <w:marTop w:val="0"/>
                              <w:marBottom w:val="161"/>
                              <w:divBdr>
                                <w:top w:val="none" w:sz="0" w:space="0" w:color="auto"/>
                                <w:left w:val="none" w:sz="0" w:space="0" w:color="auto"/>
                                <w:bottom w:val="none" w:sz="0" w:space="0" w:color="auto"/>
                                <w:right w:val="none" w:sz="0" w:space="0" w:color="auto"/>
                              </w:divBdr>
                              <w:divsChild>
                                <w:div w:id="534125671">
                                  <w:marLeft w:val="0"/>
                                  <w:marRight w:val="0"/>
                                  <w:marTop w:val="0"/>
                                  <w:marBottom w:val="0"/>
                                  <w:divBdr>
                                    <w:top w:val="none" w:sz="0" w:space="0" w:color="auto"/>
                                    <w:left w:val="none" w:sz="0" w:space="0" w:color="auto"/>
                                    <w:bottom w:val="none" w:sz="0" w:space="0" w:color="auto"/>
                                    <w:right w:val="none" w:sz="0" w:space="0" w:color="auto"/>
                                  </w:divBdr>
                                </w:div>
                              </w:divsChild>
                            </w:div>
                            <w:div w:id="1126774295">
                              <w:marLeft w:val="0"/>
                              <w:marRight w:val="-15"/>
                              <w:marTop w:val="0"/>
                              <w:marBottom w:val="161"/>
                              <w:divBdr>
                                <w:top w:val="none" w:sz="0" w:space="0" w:color="auto"/>
                                <w:left w:val="none" w:sz="0" w:space="0" w:color="auto"/>
                                <w:bottom w:val="none" w:sz="0" w:space="0" w:color="auto"/>
                                <w:right w:val="none" w:sz="0" w:space="0" w:color="auto"/>
                              </w:divBdr>
                              <w:divsChild>
                                <w:div w:id="11419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6526">
                          <w:marLeft w:val="0"/>
                          <w:marRight w:val="0"/>
                          <w:marTop w:val="0"/>
                          <w:marBottom w:val="0"/>
                          <w:divBdr>
                            <w:top w:val="none" w:sz="0" w:space="0" w:color="auto"/>
                            <w:left w:val="none" w:sz="0" w:space="0" w:color="auto"/>
                            <w:bottom w:val="none" w:sz="0" w:space="0" w:color="auto"/>
                            <w:right w:val="none" w:sz="0" w:space="0" w:color="auto"/>
                          </w:divBdr>
                          <w:divsChild>
                            <w:div w:id="545800919">
                              <w:marLeft w:val="0"/>
                              <w:marRight w:val="-15"/>
                              <w:marTop w:val="0"/>
                              <w:marBottom w:val="161"/>
                              <w:divBdr>
                                <w:top w:val="none" w:sz="0" w:space="0" w:color="auto"/>
                                <w:left w:val="none" w:sz="0" w:space="0" w:color="auto"/>
                                <w:bottom w:val="none" w:sz="0" w:space="0" w:color="auto"/>
                                <w:right w:val="none" w:sz="0" w:space="0" w:color="auto"/>
                              </w:divBdr>
                              <w:divsChild>
                                <w:div w:id="6057222">
                                  <w:marLeft w:val="0"/>
                                  <w:marRight w:val="0"/>
                                  <w:marTop w:val="0"/>
                                  <w:marBottom w:val="0"/>
                                  <w:divBdr>
                                    <w:top w:val="none" w:sz="0" w:space="0" w:color="auto"/>
                                    <w:left w:val="none" w:sz="0" w:space="0" w:color="auto"/>
                                    <w:bottom w:val="none" w:sz="0" w:space="0" w:color="auto"/>
                                    <w:right w:val="none" w:sz="0" w:space="0" w:color="auto"/>
                                  </w:divBdr>
                                </w:div>
                              </w:divsChild>
                            </w:div>
                            <w:div w:id="726077167">
                              <w:marLeft w:val="0"/>
                              <w:marRight w:val="-15"/>
                              <w:marTop w:val="0"/>
                              <w:marBottom w:val="161"/>
                              <w:divBdr>
                                <w:top w:val="none" w:sz="0" w:space="0" w:color="auto"/>
                                <w:left w:val="none" w:sz="0" w:space="0" w:color="auto"/>
                                <w:bottom w:val="none" w:sz="0" w:space="0" w:color="auto"/>
                                <w:right w:val="none" w:sz="0" w:space="0" w:color="auto"/>
                              </w:divBdr>
                              <w:divsChild>
                                <w:div w:id="1985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4453">
                          <w:marLeft w:val="0"/>
                          <w:marRight w:val="0"/>
                          <w:marTop w:val="0"/>
                          <w:marBottom w:val="0"/>
                          <w:divBdr>
                            <w:top w:val="none" w:sz="0" w:space="0" w:color="auto"/>
                            <w:left w:val="none" w:sz="0" w:space="0" w:color="auto"/>
                            <w:bottom w:val="none" w:sz="0" w:space="0" w:color="auto"/>
                            <w:right w:val="none" w:sz="0" w:space="0" w:color="auto"/>
                          </w:divBdr>
                          <w:divsChild>
                            <w:div w:id="609359463">
                              <w:marLeft w:val="0"/>
                              <w:marRight w:val="-15"/>
                              <w:marTop w:val="0"/>
                              <w:marBottom w:val="161"/>
                              <w:divBdr>
                                <w:top w:val="none" w:sz="0" w:space="0" w:color="auto"/>
                                <w:left w:val="none" w:sz="0" w:space="0" w:color="auto"/>
                                <w:bottom w:val="none" w:sz="0" w:space="0" w:color="auto"/>
                                <w:right w:val="none" w:sz="0" w:space="0" w:color="auto"/>
                              </w:divBdr>
                              <w:divsChild>
                                <w:div w:id="1660570387">
                                  <w:marLeft w:val="0"/>
                                  <w:marRight w:val="0"/>
                                  <w:marTop w:val="0"/>
                                  <w:marBottom w:val="0"/>
                                  <w:divBdr>
                                    <w:top w:val="none" w:sz="0" w:space="0" w:color="auto"/>
                                    <w:left w:val="none" w:sz="0" w:space="0" w:color="auto"/>
                                    <w:bottom w:val="none" w:sz="0" w:space="0" w:color="auto"/>
                                    <w:right w:val="none" w:sz="0" w:space="0" w:color="auto"/>
                                  </w:divBdr>
                                </w:div>
                              </w:divsChild>
                            </w:div>
                            <w:div w:id="1363483879">
                              <w:marLeft w:val="0"/>
                              <w:marRight w:val="-15"/>
                              <w:marTop w:val="0"/>
                              <w:marBottom w:val="161"/>
                              <w:divBdr>
                                <w:top w:val="none" w:sz="0" w:space="0" w:color="auto"/>
                                <w:left w:val="none" w:sz="0" w:space="0" w:color="auto"/>
                                <w:bottom w:val="none" w:sz="0" w:space="0" w:color="auto"/>
                                <w:right w:val="none" w:sz="0" w:space="0" w:color="auto"/>
                              </w:divBdr>
                              <w:divsChild>
                                <w:div w:id="17980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0546">
                          <w:marLeft w:val="0"/>
                          <w:marRight w:val="0"/>
                          <w:marTop w:val="0"/>
                          <w:marBottom w:val="0"/>
                          <w:divBdr>
                            <w:top w:val="none" w:sz="0" w:space="0" w:color="auto"/>
                            <w:left w:val="none" w:sz="0" w:space="0" w:color="auto"/>
                            <w:bottom w:val="none" w:sz="0" w:space="0" w:color="auto"/>
                            <w:right w:val="none" w:sz="0" w:space="0" w:color="auto"/>
                          </w:divBdr>
                          <w:divsChild>
                            <w:div w:id="49501542">
                              <w:marLeft w:val="0"/>
                              <w:marRight w:val="-15"/>
                              <w:marTop w:val="0"/>
                              <w:marBottom w:val="161"/>
                              <w:divBdr>
                                <w:top w:val="none" w:sz="0" w:space="0" w:color="auto"/>
                                <w:left w:val="none" w:sz="0" w:space="0" w:color="auto"/>
                                <w:bottom w:val="none" w:sz="0" w:space="0" w:color="auto"/>
                                <w:right w:val="none" w:sz="0" w:space="0" w:color="auto"/>
                              </w:divBdr>
                              <w:divsChild>
                                <w:div w:id="17438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01476">
                          <w:marLeft w:val="0"/>
                          <w:marRight w:val="0"/>
                          <w:marTop w:val="0"/>
                          <w:marBottom w:val="0"/>
                          <w:divBdr>
                            <w:top w:val="none" w:sz="0" w:space="0" w:color="auto"/>
                            <w:left w:val="none" w:sz="0" w:space="0" w:color="auto"/>
                            <w:bottom w:val="none" w:sz="0" w:space="0" w:color="auto"/>
                            <w:right w:val="none" w:sz="0" w:space="0" w:color="auto"/>
                          </w:divBdr>
                          <w:divsChild>
                            <w:div w:id="684745717">
                              <w:marLeft w:val="0"/>
                              <w:marRight w:val="-15"/>
                              <w:marTop w:val="0"/>
                              <w:marBottom w:val="161"/>
                              <w:divBdr>
                                <w:top w:val="none" w:sz="0" w:space="0" w:color="auto"/>
                                <w:left w:val="none" w:sz="0" w:space="0" w:color="auto"/>
                                <w:bottom w:val="none" w:sz="0" w:space="0" w:color="auto"/>
                                <w:right w:val="none" w:sz="0" w:space="0" w:color="auto"/>
                              </w:divBdr>
                              <w:divsChild>
                                <w:div w:id="129355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22234">
                          <w:marLeft w:val="0"/>
                          <w:marRight w:val="0"/>
                          <w:marTop w:val="0"/>
                          <w:marBottom w:val="0"/>
                          <w:divBdr>
                            <w:top w:val="none" w:sz="0" w:space="0" w:color="auto"/>
                            <w:left w:val="none" w:sz="0" w:space="0" w:color="auto"/>
                            <w:bottom w:val="none" w:sz="0" w:space="0" w:color="auto"/>
                            <w:right w:val="none" w:sz="0" w:space="0" w:color="auto"/>
                          </w:divBdr>
                          <w:divsChild>
                            <w:div w:id="491137694">
                              <w:marLeft w:val="0"/>
                              <w:marRight w:val="-15"/>
                              <w:marTop w:val="0"/>
                              <w:marBottom w:val="161"/>
                              <w:divBdr>
                                <w:top w:val="none" w:sz="0" w:space="0" w:color="auto"/>
                                <w:left w:val="none" w:sz="0" w:space="0" w:color="auto"/>
                                <w:bottom w:val="none" w:sz="0" w:space="0" w:color="auto"/>
                                <w:right w:val="none" w:sz="0" w:space="0" w:color="auto"/>
                              </w:divBdr>
                              <w:divsChild>
                                <w:div w:id="496117066">
                                  <w:marLeft w:val="0"/>
                                  <w:marRight w:val="0"/>
                                  <w:marTop w:val="0"/>
                                  <w:marBottom w:val="0"/>
                                  <w:divBdr>
                                    <w:top w:val="none" w:sz="0" w:space="0" w:color="auto"/>
                                    <w:left w:val="none" w:sz="0" w:space="0" w:color="auto"/>
                                    <w:bottom w:val="none" w:sz="0" w:space="0" w:color="auto"/>
                                    <w:right w:val="none" w:sz="0" w:space="0" w:color="auto"/>
                                  </w:divBdr>
                                </w:div>
                              </w:divsChild>
                            </w:div>
                            <w:div w:id="859197580">
                              <w:marLeft w:val="0"/>
                              <w:marRight w:val="-15"/>
                              <w:marTop w:val="0"/>
                              <w:marBottom w:val="161"/>
                              <w:divBdr>
                                <w:top w:val="none" w:sz="0" w:space="0" w:color="auto"/>
                                <w:left w:val="none" w:sz="0" w:space="0" w:color="auto"/>
                                <w:bottom w:val="none" w:sz="0" w:space="0" w:color="auto"/>
                                <w:right w:val="none" w:sz="0" w:space="0" w:color="auto"/>
                              </w:divBdr>
                              <w:divsChild>
                                <w:div w:id="463547440">
                                  <w:marLeft w:val="0"/>
                                  <w:marRight w:val="0"/>
                                  <w:marTop w:val="0"/>
                                  <w:marBottom w:val="0"/>
                                  <w:divBdr>
                                    <w:top w:val="none" w:sz="0" w:space="0" w:color="auto"/>
                                    <w:left w:val="none" w:sz="0" w:space="0" w:color="auto"/>
                                    <w:bottom w:val="none" w:sz="0" w:space="0" w:color="auto"/>
                                    <w:right w:val="none" w:sz="0" w:space="0" w:color="auto"/>
                                  </w:divBdr>
                                </w:div>
                              </w:divsChild>
                            </w:div>
                            <w:div w:id="864950211">
                              <w:marLeft w:val="0"/>
                              <w:marRight w:val="-15"/>
                              <w:marTop w:val="0"/>
                              <w:marBottom w:val="161"/>
                              <w:divBdr>
                                <w:top w:val="none" w:sz="0" w:space="0" w:color="auto"/>
                                <w:left w:val="none" w:sz="0" w:space="0" w:color="auto"/>
                                <w:bottom w:val="none" w:sz="0" w:space="0" w:color="auto"/>
                                <w:right w:val="none" w:sz="0" w:space="0" w:color="auto"/>
                              </w:divBdr>
                              <w:divsChild>
                                <w:div w:id="928779386">
                                  <w:marLeft w:val="0"/>
                                  <w:marRight w:val="0"/>
                                  <w:marTop w:val="0"/>
                                  <w:marBottom w:val="0"/>
                                  <w:divBdr>
                                    <w:top w:val="none" w:sz="0" w:space="0" w:color="auto"/>
                                    <w:left w:val="none" w:sz="0" w:space="0" w:color="auto"/>
                                    <w:bottom w:val="none" w:sz="0" w:space="0" w:color="auto"/>
                                    <w:right w:val="none" w:sz="0" w:space="0" w:color="auto"/>
                                  </w:divBdr>
                                </w:div>
                              </w:divsChild>
                            </w:div>
                            <w:div w:id="1017079479">
                              <w:marLeft w:val="0"/>
                              <w:marRight w:val="-15"/>
                              <w:marTop w:val="0"/>
                              <w:marBottom w:val="161"/>
                              <w:divBdr>
                                <w:top w:val="none" w:sz="0" w:space="0" w:color="auto"/>
                                <w:left w:val="none" w:sz="0" w:space="0" w:color="auto"/>
                                <w:bottom w:val="none" w:sz="0" w:space="0" w:color="auto"/>
                                <w:right w:val="none" w:sz="0" w:space="0" w:color="auto"/>
                              </w:divBdr>
                              <w:divsChild>
                                <w:div w:id="1266383885">
                                  <w:marLeft w:val="0"/>
                                  <w:marRight w:val="0"/>
                                  <w:marTop w:val="0"/>
                                  <w:marBottom w:val="0"/>
                                  <w:divBdr>
                                    <w:top w:val="none" w:sz="0" w:space="0" w:color="auto"/>
                                    <w:left w:val="none" w:sz="0" w:space="0" w:color="auto"/>
                                    <w:bottom w:val="none" w:sz="0" w:space="0" w:color="auto"/>
                                    <w:right w:val="none" w:sz="0" w:space="0" w:color="auto"/>
                                  </w:divBdr>
                                </w:div>
                              </w:divsChild>
                            </w:div>
                            <w:div w:id="1024866771">
                              <w:marLeft w:val="0"/>
                              <w:marRight w:val="-15"/>
                              <w:marTop w:val="0"/>
                              <w:marBottom w:val="161"/>
                              <w:divBdr>
                                <w:top w:val="none" w:sz="0" w:space="0" w:color="auto"/>
                                <w:left w:val="none" w:sz="0" w:space="0" w:color="auto"/>
                                <w:bottom w:val="none" w:sz="0" w:space="0" w:color="auto"/>
                                <w:right w:val="none" w:sz="0" w:space="0" w:color="auto"/>
                              </w:divBdr>
                              <w:divsChild>
                                <w:div w:id="435758694">
                                  <w:marLeft w:val="0"/>
                                  <w:marRight w:val="0"/>
                                  <w:marTop w:val="0"/>
                                  <w:marBottom w:val="0"/>
                                  <w:divBdr>
                                    <w:top w:val="none" w:sz="0" w:space="0" w:color="auto"/>
                                    <w:left w:val="none" w:sz="0" w:space="0" w:color="auto"/>
                                    <w:bottom w:val="none" w:sz="0" w:space="0" w:color="auto"/>
                                    <w:right w:val="none" w:sz="0" w:space="0" w:color="auto"/>
                                  </w:divBdr>
                                </w:div>
                              </w:divsChild>
                            </w:div>
                            <w:div w:id="1050808245">
                              <w:marLeft w:val="0"/>
                              <w:marRight w:val="-15"/>
                              <w:marTop w:val="0"/>
                              <w:marBottom w:val="161"/>
                              <w:divBdr>
                                <w:top w:val="none" w:sz="0" w:space="0" w:color="auto"/>
                                <w:left w:val="none" w:sz="0" w:space="0" w:color="auto"/>
                                <w:bottom w:val="none" w:sz="0" w:space="0" w:color="auto"/>
                                <w:right w:val="none" w:sz="0" w:space="0" w:color="auto"/>
                              </w:divBdr>
                              <w:divsChild>
                                <w:div w:id="202925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394635">
                  <w:marLeft w:val="0"/>
                  <w:marRight w:val="0"/>
                  <w:marTop w:val="0"/>
                  <w:marBottom w:val="150"/>
                  <w:divBdr>
                    <w:top w:val="none" w:sz="0" w:space="0" w:color="auto"/>
                    <w:left w:val="none" w:sz="0" w:space="0" w:color="auto"/>
                    <w:bottom w:val="none" w:sz="0" w:space="0" w:color="auto"/>
                    <w:right w:val="none" w:sz="0" w:space="0" w:color="auto"/>
                  </w:divBdr>
                  <w:divsChild>
                    <w:div w:id="716777527">
                      <w:marLeft w:val="0"/>
                      <w:marRight w:val="0"/>
                      <w:marTop w:val="0"/>
                      <w:marBottom w:val="0"/>
                      <w:divBdr>
                        <w:top w:val="none" w:sz="0" w:space="0" w:color="auto"/>
                        <w:left w:val="none" w:sz="0" w:space="0" w:color="auto"/>
                        <w:bottom w:val="none" w:sz="0" w:space="0" w:color="auto"/>
                        <w:right w:val="none" w:sz="0" w:space="0" w:color="auto"/>
                      </w:divBdr>
                      <w:divsChild>
                        <w:div w:id="117768630">
                          <w:marLeft w:val="0"/>
                          <w:marRight w:val="0"/>
                          <w:marTop w:val="0"/>
                          <w:marBottom w:val="0"/>
                          <w:divBdr>
                            <w:top w:val="none" w:sz="0" w:space="0" w:color="auto"/>
                            <w:left w:val="none" w:sz="0" w:space="0" w:color="auto"/>
                            <w:bottom w:val="none" w:sz="0" w:space="0" w:color="auto"/>
                            <w:right w:val="none" w:sz="0" w:space="0" w:color="auto"/>
                          </w:divBdr>
                          <w:divsChild>
                            <w:div w:id="41298063">
                              <w:marLeft w:val="0"/>
                              <w:marRight w:val="-15"/>
                              <w:marTop w:val="0"/>
                              <w:marBottom w:val="161"/>
                              <w:divBdr>
                                <w:top w:val="none" w:sz="0" w:space="0" w:color="auto"/>
                                <w:left w:val="none" w:sz="0" w:space="0" w:color="auto"/>
                                <w:bottom w:val="none" w:sz="0" w:space="0" w:color="auto"/>
                                <w:right w:val="none" w:sz="0" w:space="0" w:color="auto"/>
                              </w:divBdr>
                              <w:divsChild>
                                <w:div w:id="2011984420">
                                  <w:marLeft w:val="0"/>
                                  <w:marRight w:val="0"/>
                                  <w:marTop w:val="0"/>
                                  <w:marBottom w:val="0"/>
                                  <w:divBdr>
                                    <w:top w:val="none" w:sz="0" w:space="0" w:color="auto"/>
                                    <w:left w:val="none" w:sz="0" w:space="0" w:color="auto"/>
                                    <w:bottom w:val="none" w:sz="0" w:space="0" w:color="auto"/>
                                    <w:right w:val="none" w:sz="0" w:space="0" w:color="auto"/>
                                  </w:divBdr>
                                </w:div>
                              </w:divsChild>
                            </w:div>
                            <w:div w:id="509611939">
                              <w:marLeft w:val="0"/>
                              <w:marRight w:val="-15"/>
                              <w:marTop w:val="0"/>
                              <w:marBottom w:val="161"/>
                              <w:divBdr>
                                <w:top w:val="none" w:sz="0" w:space="0" w:color="auto"/>
                                <w:left w:val="none" w:sz="0" w:space="0" w:color="auto"/>
                                <w:bottom w:val="none" w:sz="0" w:space="0" w:color="auto"/>
                                <w:right w:val="none" w:sz="0" w:space="0" w:color="auto"/>
                              </w:divBdr>
                              <w:divsChild>
                                <w:div w:id="911426969">
                                  <w:marLeft w:val="0"/>
                                  <w:marRight w:val="0"/>
                                  <w:marTop w:val="0"/>
                                  <w:marBottom w:val="0"/>
                                  <w:divBdr>
                                    <w:top w:val="none" w:sz="0" w:space="0" w:color="auto"/>
                                    <w:left w:val="none" w:sz="0" w:space="0" w:color="auto"/>
                                    <w:bottom w:val="none" w:sz="0" w:space="0" w:color="auto"/>
                                    <w:right w:val="none" w:sz="0" w:space="0" w:color="auto"/>
                                  </w:divBdr>
                                </w:div>
                              </w:divsChild>
                            </w:div>
                            <w:div w:id="536627255">
                              <w:marLeft w:val="0"/>
                              <w:marRight w:val="-15"/>
                              <w:marTop w:val="0"/>
                              <w:marBottom w:val="161"/>
                              <w:divBdr>
                                <w:top w:val="none" w:sz="0" w:space="0" w:color="auto"/>
                                <w:left w:val="none" w:sz="0" w:space="0" w:color="auto"/>
                                <w:bottom w:val="none" w:sz="0" w:space="0" w:color="auto"/>
                                <w:right w:val="none" w:sz="0" w:space="0" w:color="auto"/>
                              </w:divBdr>
                              <w:divsChild>
                                <w:div w:id="550264396">
                                  <w:marLeft w:val="0"/>
                                  <w:marRight w:val="0"/>
                                  <w:marTop w:val="0"/>
                                  <w:marBottom w:val="0"/>
                                  <w:divBdr>
                                    <w:top w:val="none" w:sz="0" w:space="0" w:color="auto"/>
                                    <w:left w:val="none" w:sz="0" w:space="0" w:color="auto"/>
                                    <w:bottom w:val="none" w:sz="0" w:space="0" w:color="auto"/>
                                    <w:right w:val="none" w:sz="0" w:space="0" w:color="auto"/>
                                  </w:divBdr>
                                </w:div>
                              </w:divsChild>
                            </w:div>
                            <w:div w:id="1031610952">
                              <w:marLeft w:val="0"/>
                              <w:marRight w:val="-15"/>
                              <w:marTop w:val="0"/>
                              <w:marBottom w:val="161"/>
                              <w:divBdr>
                                <w:top w:val="none" w:sz="0" w:space="0" w:color="auto"/>
                                <w:left w:val="none" w:sz="0" w:space="0" w:color="auto"/>
                                <w:bottom w:val="none" w:sz="0" w:space="0" w:color="auto"/>
                                <w:right w:val="none" w:sz="0" w:space="0" w:color="auto"/>
                              </w:divBdr>
                              <w:divsChild>
                                <w:div w:id="442388550">
                                  <w:marLeft w:val="0"/>
                                  <w:marRight w:val="0"/>
                                  <w:marTop w:val="0"/>
                                  <w:marBottom w:val="0"/>
                                  <w:divBdr>
                                    <w:top w:val="none" w:sz="0" w:space="0" w:color="auto"/>
                                    <w:left w:val="none" w:sz="0" w:space="0" w:color="auto"/>
                                    <w:bottom w:val="none" w:sz="0" w:space="0" w:color="auto"/>
                                    <w:right w:val="none" w:sz="0" w:space="0" w:color="auto"/>
                                  </w:divBdr>
                                </w:div>
                              </w:divsChild>
                            </w:div>
                            <w:div w:id="1130903523">
                              <w:marLeft w:val="0"/>
                              <w:marRight w:val="-15"/>
                              <w:marTop w:val="0"/>
                              <w:marBottom w:val="161"/>
                              <w:divBdr>
                                <w:top w:val="none" w:sz="0" w:space="0" w:color="auto"/>
                                <w:left w:val="none" w:sz="0" w:space="0" w:color="auto"/>
                                <w:bottom w:val="none" w:sz="0" w:space="0" w:color="auto"/>
                                <w:right w:val="none" w:sz="0" w:space="0" w:color="auto"/>
                              </w:divBdr>
                              <w:divsChild>
                                <w:div w:id="192421745">
                                  <w:marLeft w:val="0"/>
                                  <w:marRight w:val="0"/>
                                  <w:marTop w:val="0"/>
                                  <w:marBottom w:val="0"/>
                                  <w:divBdr>
                                    <w:top w:val="none" w:sz="0" w:space="0" w:color="auto"/>
                                    <w:left w:val="none" w:sz="0" w:space="0" w:color="auto"/>
                                    <w:bottom w:val="none" w:sz="0" w:space="0" w:color="auto"/>
                                    <w:right w:val="none" w:sz="0" w:space="0" w:color="auto"/>
                                  </w:divBdr>
                                </w:div>
                              </w:divsChild>
                            </w:div>
                            <w:div w:id="1428773060">
                              <w:marLeft w:val="0"/>
                              <w:marRight w:val="-15"/>
                              <w:marTop w:val="0"/>
                              <w:marBottom w:val="161"/>
                              <w:divBdr>
                                <w:top w:val="none" w:sz="0" w:space="0" w:color="auto"/>
                                <w:left w:val="none" w:sz="0" w:space="0" w:color="auto"/>
                                <w:bottom w:val="none" w:sz="0" w:space="0" w:color="auto"/>
                                <w:right w:val="none" w:sz="0" w:space="0" w:color="auto"/>
                              </w:divBdr>
                              <w:divsChild>
                                <w:div w:id="108621070">
                                  <w:marLeft w:val="0"/>
                                  <w:marRight w:val="0"/>
                                  <w:marTop w:val="0"/>
                                  <w:marBottom w:val="0"/>
                                  <w:divBdr>
                                    <w:top w:val="none" w:sz="0" w:space="0" w:color="auto"/>
                                    <w:left w:val="none" w:sz="0" w:space="0" w:color="auto"/>
                                    <w:bottom w:val="none" w:sz="0" w:space="0" w:color="auto"/>
                                    <w:right w:val="none" w:sz="0" w:space="0" w:color="auto"/>
                                  </w:divBdr>
                                </w:div>
                              </w:divsChild>
                            </w:div>
                            <w:div w:id="1862014882">
                              <w:marLeft w:val="0"/>
                              <w:marRight w:val="-15"/>
                              <w:marTop w:val="0"/>
                              <w:marBottom w:val="161"/>
                              <w:divBdr>
                                <w:top w:val="none" w:sz="0" w:space="0" w:color="auto"/>
                                <w:left w:val="none" w:sz="0" w:space="0" w:color="auto"/>
                                <w:bottom w:val="none" w:sz="0" w:space="0" w:color="auto"/>
                                <w:right w:val="none" w:sz="0" w:space="0" w:color="auto"/>
                              </w:divBdr>
                              <w:divsChild>
                                <w:div w:id="346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6430">
                          <w:marLeft w:val="0"/>
                          <w:marRight w:val="0"/>
                          <w:marTop w:val="0"/>
                          <w:marBottom w:val="0"/>
                          <w:divBdr>
                            <w:top w:val="none" w:sz="0" w:space="0" w:color="auto"/>
                            <w:left w:val="none" w:sz="0" w:space="0" w:color="auto"/>
                            <w:bottom w:val="none" w:sz="0" w:space="0" w:color="auto"/>
                            <w:right w:val="none" w:sz="0" w:space="0" w:color="auto"/>
                          </w:divBdr>
                          <w:divsChild>
                            <w:div w:id="102700648">
                              <w:marLeft w:val="0"/>
                              <w:marRight w:val="-15"/>
                              <w:marTop w:val="0"/>
                              <w:marBottom w:val="161"/>
                              <w:divBdr>
                                <w:top w:val="none" w:sz="0" w:space="0" w:color="auto"/>
                                <w:left w:val="none" w:sz="0" w:space="0" w:color="auto"/>
                                <w:bottom w:val="none" w:sz="0" w:space="0" w:color="auto"/>
                                <w:right w:val="none" w:sz="0" w:space="0" w:color="auto"/>
                              </w:divBdr>
                              <w:divsChild>
                                <w:div w:id="1355109989">
                                  <w:marLeft w:val="0"/>
                                  <w:marRight w:val="0"/>
                                  <w:marTop w:val="0"/>
                                  <w:marBottom w:val="0"/>
                                  <w:divBdr>
                                    <w:top w:val="none" w:sz="0" w:space="0" w:color="auto"/>
                                    <w:left w:val="none" w:sz="0" w:space="0" w:color="auto"/>
                                    <w:bottom w:val="none" w:sz="0" w:space="0" w:color="auto"/>
                                    <w:right w:val="none" w:sz="0" w:space="0" w:color="auto"/>
                                  </w:divBdr>
                                </w:div>
                              </w:divsChild>
                            </w:div>
                            <w:div w:id="1360280404">
                              <w:marLeft w:val="0"/>
                              <w:marRight w:val="-15"/>
                              <w:marTop w:val="0"/>
                              <w:marBottom w:val="161"/>
                              <w:divBdr>
                                <w:top w:val="none" w:sz="0" w:space="0" w:color="auto"/>
                                <w:left w:val="none" w:sz="0" w:space="0" w:color="auto"/>
                                <w:bottom w:val="none" w:sz="0" w:space="0" w:color="auto"/>
                                <w:right w:val="none" w:sz="0" w:space="0" w:color="auto"/>
                              </w:divBdr>
                              <w:divsChild>
                                <w:div w:id="4410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75131">
                          <w:marLeft w:val="0"/>
                          <w:marRight w:val="0"/>
                          <w:marTop w:val="0"/>
                          <w:marBottom w:val="0"/>
                          <w:divBdr>
                            <w:top w:val="none" w:sz="0" w:space="0" w:color="auto"/>
                            <w:left w:val="none" w:sz="0" w:space="0" w:color="auto"/>
                            <w:bottom w:val="none" w:sz="0" w:space="0" w:color="auto"/>
                            <w:right w:val="none" w:sz="0" w:space="0" w:color="auto"/>
                          </w:divBdr>
                          <w:divsChild>
                            <w:div w:id="263272467">
                              <w:marLeft w:val="0"/>
                              <w:marRight w:val="-15"/>
                              <w:marTop w:val="0"/>
                              <w:marBottom w:val="161"/>
                              <w:divBdr>
                                <w:top w:val="none" w:sz="0" w:space="0" w:color="auto"/>
                                <w:left w:val="none" w:sz="0" w:space="0" w:color="auto"/>
                                <w:bottom w:val="none" w:sz="0" w:space="0" w:color="auto"/>
                                <w:right w:val="none" w:sz="0" w:space="0" w:color="auto"/>
                              </w:divBdr>
                              <w:divsChild>
                                <w:div w:id="901213836">
                                  <w:marLeft w:val="0"/>
                                  <w:marRight w:val="0"/>
                                  <w:marTop w:val="0"/>
                                  <w:marBottom w:val="0"/>
                                  <w:divBdr>
                                    <w:top w:val="none" w:sz="0" w:space="0" w:color="auto"/>
                                    <w:left w:val="none" w:sz="0" w:space="0" w:color="auto"/>
                                    <w:bottom w:val="none" w:sz="0" w:space="0" w:color="auto"/>
                                    <w:right w:val="none" w:sz="0" w:space="0" w:color="auto"/>
                                  </w:divBdr>
                                </w:div>
                              </w:divsChild>
                            </w:div>
                            <w:div w:id="1091052220">
                              <w:marLeft w:val="0"/>
                              <w:marRight w:val="-15"/>
                              <w:marTop w:val="0"/>
                              <w:marBottom w:val="161"/>
                              <w:divBdr>
                                <w:top w:val="none" w:sz="0" w:space="0" w:color="auto"/>
                                <w:left w:val="none" w:sz="0" w:space="0" w:color="auto"/>
                                <w:bottom w:val="none" w:sz="0" w:space="0" w:color="auto"/>
                                <w:right w:val="none" w:sz="0" w:space="0" w:color="auto"/>
                              </w:divBdr>
                              <w:divsChild>
                                <w:div w:id="2018002610">
                                  <w:marLeft w:val="0"/>
                                  <w:marRight w:val="0"/>
                                  <w:marTop w:val="0"/>
                                  <w:marBottom w:val="0"/>
                                  <w:divBdr>
                                    <w:top w:val="none" w:sz="0" w:space="0" w:color="auto"/>
                                    <w:left w:val="none" w:sz="0" w:space="0" w:color="auto"/>
                                    <w:bottom w:val="none" w:sz="0" w:space="0" w:color="auto"/>
                                    <w:right w:val="none" w:sz="0" w:space="0" w:color="auto"/>
                                  </w:divBdr>
                                </w:div>
                              </w:divsChild>
                            </w:div>
                            <w:div w:id="1635020924">
                              <w:marLeft w:val="0"/>
                              <w:marRight w:val="-15"/>
                              <w:marTop w:val="0"/>
                              <w:marBottom w:val="161"/>
                              <w:divBdr>
                                <w:top w:val="none" w:sz="0" w:space="0" w:color="auto"/>
                                <w:left w:val="none" w:sz="0" w:space="0" w:color="auto"/>
                                <w:bottom w:val="none" w:sz="0" w:space="0" w:color="auto"/>
                                <w:right w:val="none" w:sz="0" w:space="0" w:color="auto"/>
                              </w:divBdr>
                              <w:divsChild>
                                <w:div w:id="14302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81425">
                          <w:marLeft w:val="0"/>
                          <w:marRight w:val="0"/>
                          <w:marTop w:val="0"/>
                          <w:marBottom w:val="0"/>
                          <w:divBdr>
                            <w:top w:val="none" w:sz="0" w:space="0" w:color="auto"/>
                            <w:left w:val="none" w:sz="0" w:space="0" w:color="auto"/>
                            <w:bottom w:val="none" w:sz="0" w:space="0" w:color="auto"/>
                            <w:right w:val="none" w:sz="0" w:space="0" w:color="auto"/>
                          </w:divBdr>
                          <w:divsChild>
                            <w:div w:id="360984612">
                              <w:marLeft w:val="0"/>
                              <w:marRight w:val="-15"/>
                              <w:marTop w:val="0"/>
                              <w:marBottom w:val="161"/>
                              <w:divBdr>
                                <w:top w:val="none" w:sz="0" w:space="0" w:color="auto"/>
                                <w:left w:val="none" w:sz="0" w:space="0" w:color="auto"/>
                                <w:bottom w:val="none" w:sz="0" w:space="0" w:color="auto"/>
                                <w:right w:val="none" w:sz="0" w:space="0" w:color="auto"/>
                              </w:divBdr>
                              <w:divsChild>
                                <w:div w:id="1098519794">
                                  <w:marLeft w:val="0"/>
                                  <w:marRight w:val="0"/>
                                  <w:marTop w:val="0"/>
                                  <w:marBottom w:val="0"/>
                                  <w:divBdr>
                                    <w:top w:val="none" w:sz="0" w:space="0" w:color="auto"/>
                                    <w:left w:val="none" w:sz="0" w:space="0" w:color="auto"/>
                                    <w:bottom w:val="none" w:sz="0" w:space="0" w:color="auto"/>
                                    <w:right w:val="none" w:sz="0" w:space="0" w:color="auto"/>
                                  </w:divBdr>
                                </w:div>
                              </w:divsChild>
                            </w:div>
                            <w:div w:id="705451095">
                              <w:marLeft w:val="0"/>
                              <w:marRight w:val="-15"/>
                              <w:marTop w:val="0"/>
                              <w:marBottom w:val="161"/>
                              <w:divBdr>
                                <w:top w:val="none" w:sz="0" w:space="0" w:color="auto"/>
                                <w:left w:val="none" w:sz="0" w:space="0" w:color="auto"/>
                                <w:bottom w:val="none" w:sz="0" w:space="0" w:color="auto"/>
                                <w:right w:val="none" w:sz="0" w:space="0" w:color="auto"/>
                              </w:divBdr>
                              <w:divsChild>
                                <w:div w:id="356932769">
                                  <w:marLeft w:val="0"/>
                                  <w:marRight w:val="0"/>
                                  <w:marTop w:val="0"/>
                                  <w:marBottom w:val="0"/>
                                  <w:divBdr>
                                    <w:top w:val="none" w:sz="0" w:space="0" w:color="auto"/>
                                    <w:left w:val="none" w:sz="0" w:space="0" w:color="auto"/>
                                    <w:bottom w:val="none" w:sz="0" w:space="0" w:color="auto"/>
                                    <w:right w:val="none" w:sz="0" w:space="0" w:color="auto"/>
                                  </w:divBdr>
                                </w:div>
                              </w:divsChild>
                            </w:div>
                            <w:div w:id="1243873305">
                              <w:marLeft w:val="0"/>
                              <w:marRight w:val="-15"/>
                              <w:marTop w:val="0"/>
                              <w:marBottom w:val="161"/>
                              <w:divBdr>
                                <w:top w:val="none" w:sz="0" w:space="0" w:color="auto"/>
                                <w:left w:val="none" w:sz="0" w:space="0" w:color="auto"/>
                                <w:bottom w:val="none" w:sz="0" w:space="0" w:color="auto"/>
                                <w:right w:val="none" w:sz="0" w:space="0" w:color="auto"/>
                              </w:divBdr>
                              <w:divsChild>
                                <w:div w:id="1069155574">
                                  <w:marLeft w:val="0"/>
                                  <w:marRight w:val="0"/>
                                  <w:marTop w:val="0"/>
                                  <w:marBottom w:val="0"/>
                                  <w:divBdr>
                                    <w:top w:val="none" w:sz="0" w:space="0" w:color="auto"/>
                                    <w:left w:val="none" w:sz="0" w:space="0" w:color="auto"/>
                                    <w:bottom w:val="none" w:sz="0" w:space="0" w:color="auto"/>
                                    <w:right w:val="none" w:sz="0" w:space="0" w:color="auto"/>
                                  </w:divBdr>
                                </w:div>
                              </w:divsChild>
                            </w:div>
                            <w:div w:id="1983079655">
                              <w:marLeft w:val="0"/>
                              <w:marRight w:val="-15"/>
                              <w:marTop w:val="0"/>
                              <w:marBottom w:val="161"/>
                              <w:divBdr>
                                <w:top w:val="none" w:sz="0" w:space="0" w:color="auto"/>
                                <w:left w:val="none" w:sz="0" w:space="0" w:color="auto"/>
                                <w:bottom w:val="none" w:sz="0" w:space="0" w:color="auto"/>
                                <w:right w:val="none" w:sz="0" w:space="0" w:color="auto"/>
                              </w:divBdr>
                              <w:divsChild>
                                <w:div w:id="948050675">
                                  <w:marLeft w:val="0"/>
                                  <w:marRight w:val="0"/>
                                  <w:marTop w:val="0"/>
                                  <w:marBottom w:val="0"/>
                                  <w:divBdr>
                                    <w:top w:val="none" w:sz="0" w:space="0" w:color="auto"/>
                                    <w:left w:val="none" w:sz="0" w:space="0" w:color="auto"/>
                                    <w:bottom w:val="none" w:sz="0" w:space="0" w:color="auto"/>
                                    <w:right w:val="none" w:sz="0" w:space="0" w:color="auto"/>
                                  </w:divBdr>
                                </w:div>
                              </w:divsChild>
                            </w:div>
                            <w:div w:id="2097702270">
                              <w:marLeft w:val="0"/>
                              <w:marRight w:val="-15"/>
                              <w:marTop w:val="0"/>
                              <w:marBottom w:val="161"/>
                              <w:divBdr>
                                <w:top w:val="none" w:sz="0" w:space="0" w:color="auto"/>
                                <w:left w:val="none" w:sz="0" w:space="0" w:color="auto"/>
                                <w:bottom w:val="none" w:sz="0" w:space="0" w:color="auto"/>
                                <w:right w:val="none" w:sz="0" w:space="0" w:color="auto"/>
                              </w:divBdr>
                              <w:divsChild>
                                <w:div w:id="16263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3614">
                          <w:marLeft w:val="0"/>
                          <w:marRight w:val="0"/>
                          <w:marTop w:val="0"/>
                          <w:marBottom w:val="0"/>
                          <w:divBdr>
                            <w:top w:val="none" w:sz="0" w:space="0" w:color="auto"/>
                            <w:left w:val="none" w:sz="0" w:space="0" w:color="auto"/>
                            <w:bottom w:val="none" w:sz="0" w:space="0" w:color="auto"/>
                            <w:right w:val="none" w:sz="0" w:space="0" w:color="auto"/>
                          </w:divBdr>
                          <w:divsChild>
                            <w:div w:id="335041430">
                              <w:marLeft w:val="0"/>
                              <w:marRight w:val="-15"/>
                              <w:marTop w:val="0"/>
                              <w:marBottom w:val="161"/>
                              <w:divBdr>
                                <w:top w:val="none" w:sz="0" w:space="0" w:color="auto"/>
                                <w:left w:val="none" w:sz="0" w:space="0" w:color="auto"/>
                                <w:bottom w:val="none" w:sz="0" w:space="0" w:color="auto"/>
                                <w:right w:val="none" w:sz="0" w:space="0" w:color="auto"/>
                              </w:divBdr>
                              <w:divsChild>
                                <w:div w:id="1057969946">
                                  <w:marLeft w:val="0"/>
                                  <w:marRight w:val="0"/>
                                  <w:marTop w:val="0"/>
                                  <w:marBottom w:val="0"/>
                                  <w:divBdr>
                                    <w:top w:val="none" w:sz="0" w:space="0" w:color="auto"/>
                                    <w:left w:val="none" w:sz="0" w:space="0" w:color="auto"/>
                                    <w:bottom w:val="none" w:sz="0" w:space="0" w:color="auto"/>
                                    <w:right w:val="none" w:sz="0" w:space="0" w:color="auto"/>
                                  </w:divBdr>
                                </w:div>
                              </w:divsChild>
                            </w:div>
                            <w:div w:id="1024019339">
                              <w:marLeft w:val="0"/>
                              <w:marRight w:val="-15"/>
                              <w:marTop w:val="0"/>
                              <w:marBottom w:val="161"/>
                              <w:divBdr>
                                <w:top w:val="none" w:sz="0" w:space="0" w:color="auto"/>
                                <w:left w:val="none" w:sz="0" w:space="0" w:color="auto"/>
                                <w:bottom w:val="none" w:sz="0" w:space="0" w:color="auto"/>
                                <w:right w:val="none" w:sz="0" w:space="0" w:color="auto"/>
                              </w:divBdr>
                              <w:divsChild>
                                <w:div w:id="170142101">
                                  <w:marLeft w:val="0"/>
                                  <w:marRight w:val="0"/>
                                  <w:marTop w:val="0"/>
                                  <w:marBottom w:val="0"/>
                                  <w:divBdr>
                                    <w:top w:val="none" w:sz="0" w:space="0" w:color="auto"/>
                                    <w:left w:val="none" w:sz="0" w:space="0" w:color="auto"/>
                                    <w:bottom w:val="none" w:sz="0" w:space="0" w:color="auto"/>
                                    <w:right w:val="none" w:sz="0" w:space="0" w:color="auto"/>
                                  </w:divBdr>
                                </w:div>
                              </w:divsChild>
                            </w:div>
                            <w:div w:id="1201942946">
                              <w:marLeft w:val="0"/>
                              <w:marRight w:val="-15"/>
                              <w:marTop w:val="0"/>
                              <w:marBottom w:val="161"/>
                              <w:divBdr>
                                <w:top w:val="none" w:sz="0" w:space="0" w:color="auto"/>
                                <w:left w:val="none" w:sz="0" w:space="0" w:color="auto"/>
                                <w:bottom w:val="none" w:sz="0" w:space="0" w:color="auto"/>
                                <w:right w:val="none" w:sz="0" w:space="0" w:color="auto"/>
                              </w:divBdr>
                              <w:divsChild>
                                <w:div w:id="82674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2642">
                          <w:marLeft w:val="0"/>
                          <w:marRight w:val="0"/>
                          <w:marTop w:val="0"/>
                          <w:marBottom w:val="0"/>
                          <w:divBdr>
                            <w:top w:val="none" w:sz="0" w:space="0" w:color="auto"/>
                            <w:left w:val="none" w:sz="0" w:space="0" w:color="auto"/>
                            <w:bottom w:val="none" w:sz="0" w:space="0" w:color="auto"/>
                            <w:right w:val="none" w:sz="0" w:space="0" w:color="auto"/>
                          </w:divBdr>
                          <w:divsChild>
                            <w:div w:id="35931326">
                              <w:marLeft w:val="0"/>
                              <w:marRight w:val="-15"/>
                              <w:marTop w:val="0"/>
                              <w:marBottom w:val="161"/>
                              <w:divBdr>
                                <w:top w:val="none" w:sz="0" w:space="0" w:color="auto"/>
                                <w:left w:val="none" w:sz="0" w:space="0" w:color="auto"/>
                                <w:bottom w:val="none" w:sz="0" w:space="0" w:color="auto"/>
                                <w:right w:val="none" w:sz="0" w:space="0" w:color="auto"/>
                              </w:divBdr>
                              <w:divsChild>
                                <w:div w:id="27671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83219">
                          <w:marLeft w:val="0"/>
                          <w:marRight w:val="0"/>
                          <w:marTop w:val="0"/>
                          <w:marBottom w:val="0"/>
                          <w:divBdr>
                            <w:top w:val="none" w:sz="0" w:space="0" w:color="auto"/>
                            <w:left w:val="none" w:sz="0" w:space="0" w:color="auto"/>
                            <w:bottom w:val="none" w:sz="0" w:space="0" w:color="auto"/>
                            <w:right w:val="none" w:sz="0" w:space="0" w:color="auto"/>
                          </w:divBdr>
                          <w:divsChild>
                            <w:div w:id="17705405">
                              <w:marLeft w:val="0"/>
                              <w:marRight w:val="-15"/>
                              <w:marTop w:val="0"/>
                              <w:marBottom w:val="161"/>
                              <w:divBdr>
                                <w:top w:val="none" w:sz="0" w:space="0" w:color="auto"/>
                                <w:left w:val="none" w:sz="0" w:space="0" w:color="auto"/>
                                <w:bottom w:val="none" w:sz="0" w:space="0" w:color="auto"/>
                                <w:right w:val="none" w:sz="0" w:space="0" w:color="auto"/>
                              </w:divBdr>
                              <w:divsChild>
                                <w:div w:id="1520201475">
                                  <w:marLeft w:val="0"/>
                                  <w:marRight w:val="0"/>
                                  <w:marTop w:val="0"/>
                                  <w:marBottom w:val="0"/>
                                  <w:divBdr>
                                    <w:top w:val="none" w:sz="0" w:space="0" w:color="auto"/>
                                    <w:left w:val="none" w:sz="0" w:space="0" w:color="auto"/>
                                    <w:bottom w:val="none" w:sz="0" w:space="0" w:color="auto"/>
                                    <w:right w:val="none" w:sz="0" w:space="0" w:color="auto"/>
                                  </w:divBdr>
                                </w:div>
                              </w:divsChild>
                            </w:div>
                            <w:div w:id="158621525">
                              <w:marLeft w:val="0"/>
                              <w:marRight w:val="-15"/>
                              <w:marTop w:val="0"/>
                              <w:marBottom w:val="161"/>
                              <w:divBdr>
                                <w:top w:val="none" w:sz="0" w:space="0" w:color="auto"/>
                                <w:left w:val="none" w:sz="0" w:space="0" w:color="auto"/>
                                <w:bottom w:val="none" w:sz="0" w:space="0" w:color="auto"/>
                                <w:right w:val="none" w:sz="0" w:space="0" w:color="auto"/>
                              </w:divBdr>
                              <w:divsChild>
                                <w:div w:id="1321077858">
                                  <w:marLeft w:val="0"/>
                                  <w:marRight w:val="0"/>
                                  <w:marTop w:val="0"/>
                                  <w:marBottom w:val="0"/>
                                  <w:divBdr>
                                    <w:top w:val="none" w:sz="0" w:space="0" w:color="auto"/>
                                    <w:left w:val="none" w:sz="0" w:space="0" w:color="auto"/>
                                    <w:bottom w:val="none" w:sz="0" w:space="0" w:color="auto"/>
                                    <w:right w:val="none" w:sz="0" w:space="0" w:color="auto"/>
                                  </w:divBdr>
                                </w:div>
                              </w:divsChild>
                            </w:div>
                            <w:div w:id="1255940284">
                              <w:marLeft w:val="0"/>
                              <w:marRight w:val="-15"/>
                              <w:marTop w:val="0"/>
                              <w:marBottom w:val="161"/>
                              <w:divBdr>
                                <w:top w:val="none" w:sz="0" w:space="0" w:color="auto"/>
                                <w:left w:val="none" w:sz="0" w:space="0" w:color="auto"/>
                                <w:bottom w:val="none" w:sz="0" w:space="0" w:color="auto"/>
                                <w:right w:val="none" w:sz="0" w:space="0" w:color="auto"/>
                              </w:divBdr>
                              <w:divsChild>
                                <w:div w:id="348530883">
                                  <w:marLeft w:val="0"/>
                                  <w:marRight w:val="0"/>
                                  <w:marTop w:val="0"/>
                                  <w:marBottom w:val="0"/>
                                  <w:divBdr>
                                    <w:top w:val="none" w:sz="0" w:space="0" w:color="auto"/>
                                    <w:left w:val="none" w:sz="0" w:space="0" w:color="auto"/>
                                    <w:bottom w:val="none" w:sz="0" w:space="0" w:color="auto"/>
                                    <w:right w:val="none" w:sz="0" w:space="0" w:color="auto"/>
                                  </w:divBdr>
                                </w:div>
                              </w:divsChild>
                            </w:div>
                            <w:div w:id="1273785971">
                              <w:marLeft w:val="0"/>
                              <w:marRight w:val="-15"/>
                              <w:marTop w:val="0"/>
                              <w:marBottom w:val="161"/>
                              <w:divBdr>
                                <w:top w:val="none" w:sz="0" w:space="0" w:color="auto"/>
                                <w:left w:val="none" w:sz="0" w:space="0" w:color="auto"/>
                                <w:bottom w:val="none" w:sz="0" w:space="0" w:color="auto"/>
                                <w:right w:val="none" w:sz="0" w:space="0" w:color="auto"/>
                              </w:divBdr>
                              <w:divsChild>
                                <w:div w:id="374500155">
                                  <w:marLeft w:val="0"/>
                                  <w:marRight w:val="0"/>
                                  <w:marTop w:val="0"/>
                                  <w:marBottom w:val="0"/>
                                  <w:divBdr>
                                    <w:top w:val="none" w:sz="0" w:space="0" w:color="auto"/>
                                    <w:left w:val="none" w:sz="0" w:space="0" w:color="auto"/>
                                    <w:bottom w:val="none" w:sz="0" w:space="0" w:color="auto"/>
                                    <w:right w:val="none" w:sz="0" w:space="0" w:color="auto"/>
                                  </w:divBdr>
                                </w:div>
                              </w:divsChild>
                            </w:div>
                            <w:div w:id="1448699158">
                              <w:marLeft w:val="0"/>
                              <w:marRight w:val="-15"/>
                              <w:marTop w:val="0"/>
                              <w:marBottom w:val="161"/>
                              <w:divBdr>
                                <w:top w:val="none" w:sz="0" w:space="0" w:color="auto"/>
                                <w:left w:val="none" w:sz="0" w:space="0" w:color="auto"/>
                                <w:bottom w:val="none" w:sz="0" w:space="0" w:color="auto"/>
                                <w:right w:val="none" w:sz="0" w:space="0" w:color="auto"/>
                              </w:divBdr>
                              <w:divsChild>
                                <w:div w:id="1244410058">
                                  <w:marLeft w:val="0"/>
                                  <w:marRight w:val="0"/>
                                  <w:marTop w:val="0"/>
                                  <w:marBottom w:val="0"/>
                                  <w:divBdr>
                                    <w:top w:val="none" w:sz="0" w:space="0" w:color="auto"/>
                                    <w:left w:val="none" w:sz="0" w:space="0" w:color="auto"/>
                                    <w:bottom w:val="none" w:sz="0" w:space="0" w:color="auto"/>
                                    <w:right w:val="none" w:sz="0" w:space="0" w:color="auto"/>
                                  </w:divBdr>
                                </w:div>
                              </w:divsChild>
                            </w:div>
                            <w:div w:id="1764297606">
                              <w:marLeft w:val="0"/>
                              <w:marRight w:val="-15"/>
                              <w:marTop w:val="0"/>
                              <w:marBottom w:val="161"/>
                              <w:divBdr>
                                <w:top w:val="none" w:sz="0" w:space="0" w:color="auto"/>
                                <w:left w:val="none" w:sz="0" w:space="0" w:color="auto"/>
                                <w:bottom w:val="none" w:sz="0" w:space="0" w:color="auto"/>
                                <w:right w:val="none" w:sz="0" w:space="0" w:color="auto"/>
                              </w:divBdr>
                              <w:divsChild>
                                <w:div w:id="557126863">
                                  <w:marLeft w:val="0"/>
                                  <w:marRight w:val="0"/>
                                  <w:marTop w:val="0"/>
                                  <w:marBottom w:val="0"/>
                                  <w:divBdr>
                                    <w:top w:val="none" w:sz="0" w:space="0" w:color="auto"/>
                                    <w:left w:val="none" w:sz="0" w:space="0" w:color="auto"/>
                                    <w:bottom w:val="none" w:sz="0" w:space="0" w:color="auto"/>
                                    <w:right w:val="none" w:sz="0" w:space="0" w:color="auto"/>
                                  </w:divBdr>
                                </w:div>
                              </w:divsChild>
                            </w:div>
                            <w:div w:id="2097938616">
                              <w:marLeft w:val="0"/>
                              <w:marRight w:val="-15"/>
                              <w:marTop w:val="0"/>
                              <w:marBottom w:val="161"/>
                              <w:divBdr>
                                <w:top w:val="none" w:sz="0" w:space="0" w:color="auto"/>
                                <w:left w:val="none" w:sz="0" w:space="0" w:color="auto"/>
                                <w:bottom w:val="none" w:sz="0" w:space="0" w:color="auto"/>
                                <w:right w:val="none" w:sz="0" w:space="0" w:color="auto"/>
                              </w:divBdr>
                              <w:divsChild>
                                <w:div w:id="10654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996662">
                  <w:marLeft w:val="0"/>
                  <w:marRight w:val="0"/>
                  <w:marTop w:val="0"/>
                  <w:marBottom w:val="150"/>
                  <w:divBdr>
                    <w:top w:val="none" w:sz="0" w:space="0" w:color="auto"/>
                    <w:left w:val="none" w:sz="0" w:space="0" w:color="auto"/>
                    <w:bottom w:val="none" w:sz="0" w:space="0" w:color="auto"/>
                    <w:right w:val="none" w:sz="0" w:space="0" w:color="auto"/>
                  </w:divBdr>
                  <w:divsChild>
                    <w:div w:id="575673468">
                      <w:marLeft w:val="0"/>
                      <w:marRight w:val="0"/>
                      <w:marTop w:val="0"/>
                      <w:marBottom w:val="0"/>
                      <w:divBdr>
                        <w:top w:val="none" w:sz="0" w:space="0" w:color="auto"/>
                        <w:left w:val="none" w:sz="0" w:space="0" w:color="auto"/>
                        <w:bottom w:val="none" w:sz="0" w:space="0" w:color="auto"/>
                        <w:right w:val="none" w:sz="0" w:space="0" w:color="auto"/>
                      </w:divBdr>
                      <w:divsChild>
                        <w:div w:id="248974161">
                          <w:marLeft w:val="0"/>
                          <w:marRight w:val="0"/>
                          <w:marTop w:val="0"/>
                          <w:marBottom w:val="0"/>
                          <w:divBdr>
                            <w:top w:val="none" w:sz="0" w:space="0" w:color="auto"/>
                            <w:left w:val="none" w:sz="0" w:space="0" w:color="auto"/>
                            <w:bottom w:val="none" w:sz="0" w:space="0" w:color="auto"/>
                            <w:right w:val="none" w:sz="0" w:space="0" w:color="auto"/>
                          </w:divBdr>
                          <w:divsChild>
                            <w:div w:id="7370168">
                              <w:marLeft w:val="0"/>
                              <w:marRight w:val="-15"/>
                              <w:marTop w:val="0"/>
                              <w:marBottom w:val="161"/>
                              <w:divBdr>
                                <w:top w:val="none" w:sz="0" w:space="0" w:color="auto"/>
                                <w:left w:val="none" w:sz="0" w:space="0" w:color="auto"/>
                                <w:bottom w:val="none" w:sz="0" w:space="0" w:color="auto"/>
                                <w:right w:val="none" w:sz="0" w:space="0" w:color="auto"/>
                              </w:divBdr>
                              <w:divsChild>
                                <w:div w:id="544758263">
                                  <w:marLeft w:val="0"/>
                                  <w:marRight w:val="0"/>
                                  <w:marTop w:val="0"/>
                                  <w:marBottom w:val="0"/>
                                  <w:divBdr>
                                    <w:top w:val="none" w:sz="0" w:space="0" w:color="auto"/>
                                    <w:left w:val="none" w:sz="0" w:space="0" w:color="auto"/>
                                    <w:bottom w:val="none" w:sz="0" w:space="0" w:color="auto"/>
                                    <w:right w:val="none" w:sz="0" w:space="0" w:color="auto"/>
                                  </w:divBdr>
                                </w:div>
                              </w:divsChild>
                            </w:div>
                            <w:div w:id="178394321">
                              <w:marLeft w:val="0"/>
                              <w:marRight w:val="-15"/>
                              <w:marTop w:val="0"/>
                              <w:marBottom w:val="161"/>
                              <w:divBdr>
                                <w:top w:val="none" w:sz="0" w:space="0" w:color="auto"/>
                                <w:left w:val="none" w:sz="0" w:space="0" w:color="auto"/>
                                <w:bottom w:val="none" w:sz="0" w:space="0" w:color="auto"/>
                                <w:right w:val="none" w:sz="0" w:space="0" w:color="auto"/>
                              </w:divBdr>
                              <w:divsChild>
                                <w:div w:id="1808550147">
                                  <w:marLeft w:val="0"/>
                                  <w:marRight w:val="0"/>
                                  <w:marTop w:val="0"/>
                                  <w:marBottom w:val="0"/>
                                  <w:divBdr>
                                    <w:top w:val="none" w:sz="0" w:space="0" w:color="auto"/>
                                    <w:left w:val="none" w:sz="0" w:space="0" w:color="auto"/>
                                    <w:bottom w:val="none" w:sz="0" w:space="0" w:color="auto"/>
                                    <w:right w:val="none" w:sz="0" w:space="0" w:color="auto"/>
                                  </w:divBdr>
                                </w:div>
                              </w:divsChild>
                            </w:div>
                            <w:div w:id="259876635">
                              <w:marLeft w:val="0"/>
                              <w:marRight w:val="-15"/>
                              <w:marTop w:val="0"/>
                              <w:marBottom w:val="161"/>
                              <w:divBdr>
                                <w:top w:val="none" w:sz="0" w:space="0" w:color="auto"/>
                                <w:left w:val="none" w:sz="0" w:space="0" w:color="auto"/>
                                <w:bottom w:val="none" w:sz="0" w:space="0" w:color="auto"/>
                                <w:right w:val="none" w:sz="0" w:space="0" w:color="auto"/>
                              </w:divBdr>
                              <w:divsChild>
                                <w:div w:id="1159350874">
                                  <w:marLeft w:val="0"/>
                                  <w:marRight w:val="0"/>
                                  <w:marTop w:val="0"/>
                                  <w:marBottom w:val="0"/>
                                  <w:divBdr>
                                    <w:top w:val="none" w:sz="0" w:space="0" w:color="auto"/>
                                    <w:left w:val="none" w:sz="0" w:space="0" w:color="auto"/>
                                    <w:bottom w:val="none" w:sz="0" w:space="0" w:color="auto"/>
                                    <w:right w:val="none" w:sz="0" w:space="0" w:color="auto"/>
                                  </w:divBdr>
                                </w:div>
                              </w:divsChild>
                            </w:div>
                            <w:div w:id="850946039">
                              <w:marLeft w:val="0"/>
                              <w:marRight w:val="-15"/>
                              <w:marTop w:val="0"/>
                              <w:marBottom w:val="161"/>
                              <w:divBdr>
                                <w:top w:val="none" w:sz="0" w:space="0" w:color="auto"/>
                                <w:left w:val="none" w:sz="0" w:space="0" w:color="auto"/>
                                <w:bottom w:val="none" w:sz="0" w:space="0" w:color="auto"/>
                                <w:right w:val="none" w:sz="0" w:space="0" w:color="auto"/>
                              </w:divBdr>
                              <w:divsChild>
                                <w:div w:id="3087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92628">
                          <w:marLeft w:val="0"/>
                          <w:marRight w:val="0"/>
                          <w:marTop w:val="0"/>
                          <w:marBottom w:val="0"/>
                          <w:divBdr>
                            <w:top w:val="none" w:sz="0" w:space="0" w:color="auto"/>
                            <w:left w:val="none" w:sz="0" w:space="0" w:color="auto"/>
                            <w:bottom w:val="none" w:sz="0" w:space="0" w:color="auto"/>
                            <w:right w:val="none" w:sz="0" w:space="0" w:color="auto"/>
                          </w:divBdr>
                          <w:divsChild>
                            <w:div w:id="1098869411">
                              <w:marLeft w:val="0"/>
                              <w:marRight w:val="-15"/>
                              <w:marTop w:val="0"/>
                              <w:marBottom w:val="161"/>
                              <w:divBdr>
                                <w:top w:val="none" w:sz="0" w:space="0" w:color="auto"/>
                                <w:left w:val="none" w:sz="0" w:space="0" w:color="auto"/>
                                <w:bottom w:val="none" w:sz="0" w:space="0" w:color="auto"/>
                                <w:right w:val="none" w:sz="0" w:space="0" w:color="auto"/>
                              </w:divBdr>
                              <w:divsChild>
                                <w:div w:id="414595952">
                                  <w:marLeft w:val="0"/>
                                  <w:marRight w:val="0"/>
                                  <w:marTop w:val="0"/>
                                  <w:marBottom w:val="0"/>
                                  <w:divBdr>
                                    <w:top w:val="none" w:sz="0" w:space="0" w:color="auto"/>
                                    <w:left w:val="none" w:sz="0" w:space="0" w:color="auto"/>
                                    <w:bottom w:val="none" w:sz="0" w:space="0" w:color="auto"/>
                                    <w:right w:val="none" w:sz="0" w:space="0" w:color="auto"/>
                                  </w:divBdr>
                                </w:div>
                              </w:divsChild>
                            </w:div>
                            <w:div w:id="1624919309">
                              <w:marLeft w:val="0"/>
                              <w:marRight w:val="-15"/>
                              <w:marTop w:val="0"/>
                              <w:marBottom w:val="161"/>
                              <w:divBdr>
                                <w:top w:val="none" w:sz="0" w:space="0" w:color="auto"/>
                                <w:left w:val="none" w:sz="0" w:space="0" w:color="auto"/>
                                <w:bottom w:val="none" w:sz="0" w:space="0" w:color="auto"/>
                                <w:right w:val="none" w:sz="0" w:space="0" w:color="auto"/>
                              </w:divBdr>
                              <w:divsChild>
                                <w:div w:id="1363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17437">
                          <w:marLeft w:val="0"/>
                          <w:marRight w:val="0"/>
                          <w:marTop w:val="0"/>
                          <w:marBottom w:val="0"/>
                          <w:divBdr>
                            <w:top w:val="none" w:sz="0" w:space="0" w:color="auto"/>
                            <w:left w:val="none" w:sz="0" w:space="0" w:color="auto"/>
                            <w:bottom w:val="none" w:sz="0" w:space="0" w:color="auto"/>
                            <w:right w:val="none" w:sz="0" w:space="0" w:color="auto"/>
                          </w:divBdr>
                          <w:divsChild>
                            <w:div w:id="196621545">
                              <w:marLeft w:val="0"/>
                              <w:marRight w:val="-15"/>
                              <w:marTop w:val="0"/>
                              <w:marBottom w:val="161"/>
                              <w:divBdr>
                                <w:top w:val="none" w:sz="0" w:space="0" w:color="auto"/>
                                <w:left w:val="none" w:sz="0" w:space="0" w:color="auto"/>
                                <w:bottom w:val="none" w:sz="0" w:space="0" w:color="auto"/>
                                <w:right w:val="none" w:sz="0" w:space="0" w:color="auto"/>
                              </w:divBdr>
                              <w:divsChild>
                                <w:div w:id="1306198827">
                                  <w:marLeft w:val="0"/>
                                  <w:marRight w:val="0"/>
                                  <w:marTop w:val="0"/>
                                  <w:marBottom w:val="0"/>
                                  <w:divBdr>
                                    <w:top w:val="none" w:sz="0" w:space="0" w:color="auto"/>
                                    <w:left w:val="none" w:sz="0" w:space="0" w:color="auto"/>
                                    <w:bottom w:val="none" w:sz="0" w:space="0" w:color="auto"/>
                                    <w:right w:val="none" w:sz="0" w:space="0" w:color="auto"/>
                                  </w:divBdr>
                                </w:div>
                              </w:divsChild>
                            </w:div>
                            <w:div w:id="767888999">
                              <w:marLeft w:val="0"/>
                              <w:marRight w:val="-15"/>
                              <w:marTop w:val="0"/>
                              <w:marBottom w:val="161"/>
                              <w:divBdr>
                                <w:top w:val="none" w:sz="0" w:space="0" w:color="auto"/>
                                <w:left w:val="none" w:sz="0" w:space="0" w:color="auto"/>
                                <w:bottom w:val="none" w:sz="0" w:space="0" w:color="auto"/>
                                <w:right w:val="none" w:sz="0" w:space="0" w:color="auto"/>
                              </w:divBdr>
                              <w:divsChild>
                                <w:div w:id="1969818209">
                                  <w:marLeft w:val="0"/>
                                  <w:marRight w:val="0"/>
                                  <w:marTop w:val="0"/>
                                  <w:marBottom w:val="0"/>
                                  <w:divBdr>
                                    <w:top w:val="none" w:sz="0" w:space="0" w:color="auto"/>
                                    <w:left w:val="none" w:sz="0" w:space="0" w:color="auto"/>
                                    <w:bottom w:val="none" w:sz="0" w:space="0" w:color="auto"/>
                                    <w:right w:val="none" w:sz="0" w:space="0" w:color="auto"/>
                                  </w:divBdr>
                                </w:div>
                              </w:divsChild>
                            </w:div>
                            <w:div w:id="1326203001">
                              <w:marLeft w:val="0"/>
                              <w:marRight w:val="-15"/>
                              <w:marTop w:val="0"/>
                              <w:marBottom w:val="161"/>
                              <w:divBdr>
                                <w:top w:val="none" w:sz="0" w:space="0" w:color="auto"/>
                                <w:left w:val="none" w:sz="0" w:space="0" w:color="auto"/>
                                <w:bottom w:val="none" w:sz="0" w:space="0" w:color="auto"/>
                                <w:right w:val="none" w:sz="0" w:space="0" w:color="auto"/>
                              </w:divBdr>
                              <w:divsChild>
                                <w:div w:id="384064697">
                                  <w:marLeft w:val="0"/>
                                  <w:marRight w:val="0"/>
                                  <w:marTop w:val="0"/>
                                  <w:marBottom w:val="0"/>
                                  <w:divBdr>
                                    <w:top w:val="none" w:sz="0" w:space="0" w:color="auto"/>
                                    <w:left w:val="none" w:sz="0" w:space="0" w:color="auto"/>
                                    <w:bottom w:val="none" w:sz="0" w:space="0" w:color="auto"/>
                                    <w:right w:val="none" w:sz="0" w:space="0" w:color="auto"/>
                                  </w:divBdr>
                                </w:div>
                              </w:divsChild>
                            </w:div>
                            <w:div w:id="2082752751">
                              <w:marLeft w:val="0"/>
                              <w:marRight w:val="-15"/>
                              <w:marTop w:val="0"/>
                              <w:marBottom w:val="161"/>
                              <w:divBdr>
                                <w:top w:val="none" w:sz="0" w:space="0" w:color="auto"/>
                                <w:left w:val="none" w:sz="0" w:space="0" w:color="auto"/>
                                <w:bottom w:val="none" w:sz="0" w:space="0" w:color="auto"/>
                                <w:right w:val="none" w:sz="0" w:space="0" w:color="auto"/>
                              </w:divBdr>
                              <w:divsChild>
                                <w:div w:id="195705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11253">
                          <w:marLeft w:val="0"/>
                          <w:marRight w:val="0"/>
                          <w:marTop w:val="0"/>
                          <w:marBottom w:val="0"/>
                          <w:divBdr>
                            <w:top w:val="none" w:sz="0" w:space="0" w:color="auto"/>
                            <w:left w:val="none" w:sz="0" w:space="0" w:color="auto"/>
                            <w:bottom w:val="none" w:sz="0" w:space="0" w:color="auto"/>
                            <w:right w:val="none" w:sz="0" w:space="0" w:color="auto"/>
                          </w:divBdr>
                          <w:divsChild>
                            <w:div w:id="573197890">
                              <w:marLeft w:val="0"/>
                              <w:marRight w:val="-15"/>
                              <w:marTop w:val="0"/>
                              <w:marBottom w:val="161"/>
                              <w:divBdr>
                                <w:top w:val="none" w:sz="0" w:space="0" w:color="auto"/>
                                <w:left w:val="none" w:sz="0" w:space="0" w:color="auto"/>
                                <w:bottom w:val="none" w:sz="0" w:space="0" w:color="auto"/>
                                <w:right w:val="none" w:sz="0" w:space="0" w:color="auto"/>
                              </w:divBdr>
                              <w:divsChild>
                                <w:div w:id="1714379850">
                                  <w:marLeft w:val="0"/>
                                  <w:marRight w:val="0"/>
                                  <w:marTop w:val="0"/>
                                  <w:marBottom w:val="0"/>
                                  <w:divBdr>
                                    <w:top w:val="none" w:sz="0" w:space="0" w:color="auto"/>
                                    <w:left w:val="none" w:sz="0" w:space="0" w:color="auto"/>
                                    <w:bottom w:val="none" w:sz="0" w:space="0" w:color="auto"/>
                                    <w:right w:val="none" w:sz="0" w:space="0" w:color="auto"/>
                                  </w:divBdr>
                                </w:div>
                              </w:divsChild>
                            </w:div>
                            <w:div w:id="1680040363">
                              <w:marLeft w:val="0"/>
                              <w:marRight w:val="-15"/>
                              <w:marTop w:val="0"/>
                              <w:marBottom w:val="161"/>
                              <w:divBdr>
                                <w:top w:val="none" w:sz="0" w:space="0" w:color="auto"/>
                                <w:left w:val="none" w:sz="0" w:space="0" w:color="auto"/>
                                <w:bottom w:val="none" w:sz="0" w:space="0" w:color="auto"/>
                                <w:right w:val="none" w:sz="0" w:space="0" w:color="auto"/>
                              </w:divBdr>
                              <w:divsChild>
                                <w:div w:id="1736857886">
                                  <w:marLeft w:val="0"/>
                                  <w:marRight w:val="0"/>
                                  <w:marTop w:val="0"/>
                                  <w:marBottom w:val="0"/>
                                  <w:divBdr>
                                    <w:top w:val="none" w:sz="0" w:space="0" w:color="auto"/>
                                    <w:left w:val="none" w:sz="0" w:space="0" w:color="auto"/>
                                    <w:bottom w:val="none" w:sz="0" w:space="0" w:color="auto"/>
                                    <w:right w:val="none" w:sz="0" w:space="0" w:color="auto"/>
                                  </w:divBdr>
                                </w:div>
                              </w:divsChild>
                            </w:div>
                            <w:div w:id="2138716985">
                              <w:marLeft w:val="0"/>
                              <w:marRight w:val="-15"/>
                              <w:marTop w:val="0"/>
                              <w:marBottom w:val="161"/>
                              <w:divBdr>
                                <w:top w:val="none" w:sz="0" w:space="0" w:color="auto"/>
                                <w:left w:val="none" w:sz="0" w:space="0" w:color="auto"/>
                                <w:bottom w:val="none" w:sz="0" w:space="0" w:color="auto"/>
                                <w:right w:val="none" w:sz="0" w:space="0" w:color="auto"/>
                              </w:divBdr>
                              <w:divsChild>
                                <w:div w:id="206937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3486">
                          <w:marLeft w:val="0"/>
                          <w:marRight w:val="0"/>
                          <w:marTop w:val="0"/>
                          <w:marBottom w:val="0"/>
                          <w:divBdr>
                            <w:top w:val="none" w:sz="0" w:space="0" w:color="auto"/>
                            <w:left w:val="none" w:sz="0" w:space="0" w:color="auto"/>
                            <w:bottom w:val="none" w:sz="0" w:space="0" w:color="auto"/>
                            <w:right w:val="none" w:sz="0" w:space="0" w:color="auto"/>
                          </w:divBdr>
                          <w:divsChild>
                            <w:div w:id="374892936">
                              <w:marLeft w:val="0"/>
                              <w:marRight w:val="-15"/>
                              <w:marTop w:val="0"/>
                              <w:marBottom w:val="161"/>
                              <w:divBdr>
                                <w:top w:val="none" w:sz="0" w:space="0" w:color="auto"/>
                                <w:left w:val="none" w:sz="0" w:space="0" w:color="auto"/>
                                <w:bottom w:val="none" w:sz="0" w:space="0" w:color="auto"/>
                                <w:right w:val="none" w:sz="0" w:space="0" w:color="auto"/>
                              </w:divBdr>
                              <w:divsChild>
                                <w:div w:id="1313099922">
                                  <w:marLeft w:val="0"/>
                                  <w:marRight w:val="0"/>
                                  <w:marTop w:val="0"/>
                                  <w:marBottom w:val="0"/>
                                  <w:divBdr>
                                    <w:top w:val="none" w:sz="0" w:space="0" w:color="auto"/>
                                    <w:left w:val="none" w:sz="0" w:space="0" w:color="auto"/>
                                    <w:bottom w:val="none" w:sz="0" w:space="0" w:color="auto"/>
                                    <w:right w:val="none" w:sz="0" w:space="0" w:color="auto"/>
                                  </w:divBdr>
                                </w:div>
                              </w:divsChild>
                            </w:div>
                            <w:div w:id="964387558">
                              <w:marLeft w:val="0"/>
                              <w:marRight w:val="-15"/>
                              <w:marTop w:val="0"/>
                              <w:marBottom w:val="161"/>
                              <w:divBdr>
                                <w:top w:val="none" w:sz="0" w:space="0" w:color="auto"/>
                                <w:left w:val="none" w:sz="0" w:space="0" w:color="auto"/>
                                <w:bottom w:val="none" w:sz="0" w:space="0" w:color="auto"/>
                                <w:right w:val="none" w:sz="0" w:space="0" w:color="auto"/>
                              </w:divBdr>
                              <w:divsChild>
                                <w:div w:id="10679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0352">
                          <w:marLeft w:val="0"/>
                          <w:marRight w:val="0"/>
                          <w:marTop w:val="0"/>
                          <w:marBottom w:val="0"/>
                          <w:divBdr>
                            <w:top w:val="none" w:sz="0" w:space="0" w:color="auto"/>
                            <w:left w:val="none" w:sz="0" w:space="0" w:color="auto"/>
                            <w:bottom w:val="none" w:sz="0" w:space="0" w:color="auto"/>
                            <w:right w:val="none" w:sz="0" w:space="0" w:color="auto"/>
                          </w:divBdr>
                          <w:divsChild>
                            <w:div w:id="1678263586">
                              <w:marLeft w:val="0"/>
                              <w:marRight w:val="-15"/>
                              <w:marTop w:val="0"/>
                              <w:marBottom w:val="161"/>
                              <w:divBdr>
                                <w:top w:val="none" w:sz="0" w:space="0" w:color="auto"/>
                                <w:left w:val="none" w:sz="0" w:space="0" w:color="auto"/>
                                <w:bottom w:val="none" w:sz="0" w:space="0" w:color="auto"/>
                                <w:right w:val="none" w:sz="0" w:space="0" w:color="auto"/>
                              </w:divBdr>
                              <w:divsChild>
                                <w:div w:id="11281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78049">
                          <w:marLeft w:val="0"/>
                          <w:marRight w:val="0"/>
                          <w:marTop w:val="0"/>
                          <w:marBottom w:val="0"/>
                          <w:divBdr>
                            <w:top w:val="none" w:sz="0" w:space="0" w:color="auto"/>
                            <w:left w:val="none" w:sz="0" w:space="0" w:color="auto"/>
                            <w:bottom w:val="none" w:sz="0" w:space="0" w:color="auto"/>
                            <w:right w:val="none" w:sz="0" w:space="0" w:color="auto"/>
                          </w:divBdr>
                          <w:divsChild>
                            <w:div w:id="20475781">
                              <w:marLeft w:val="0"/>
                              <w:marRight w:val="-15"/>
                              <w:marTop w:val="0"/>
                              <w:marBottom w:val="161"/>
                              <w:divBdr>
                                <w:top w:val="none" w:sz="0" w:space="0" w:color="auto"/>
                                <w:left w:val="none" w:sz="0" w:space="0" w:color="auto"/>
                                <w:bottom w:val="none" w:sz="0" w:space="0" w:color="auto"/>
                                <w:right w:val="none" w:sz="0" w:space="0" w:color="auto"/>
                              </w:divBdr>
                              <w:divsChild>
                                <w:div w:id="2032799288">
                                  <w:marLeft w:val="0"/>
                                  <w:marRight w:val="0"/>
                                  <w:marTop w:val="0"/>
                                  <w:marBottom w:val="0"/>
                                  <w:divBdr>
                                    <w:top w:val="none" w:sz="0" w:space="0" w:color="auto"/>
                                    <w:left w:val="none" w:sz="0" w:space="0" w:color="auto"/>
                                    <w:bottom w:val="none" w:sz="0" w:space="0" w:color="auto"/>
                                    <w:right w:val="none" w:sz="0" w:space="0" w:color="auto"/>
                                  </w:divBdr>
                                </w:div>
                              </w:divsChild>
                            </w:div>
                            <w:div w:id="1675840021">
                              <w:marLeft w:val="0"/>
                              <w:marRight w:val="-15"/>
                              <w:marTop w:val="0"/>
                              <w:marBottom w:val="161"/>
                              <w:divBdr>
                                <w:top w:val="none" w:sz="0" w:space="0" w:color="auto"/>
                                <w:left w:val="none" w:sz="0" w:space="0" w:color="auto"/>
                                <w:bottom w:val="none" w:sz="0" w:space="0" w:color="auto"/>
                                <w:right w:val="none" w:sz="0" w:space="0" w:color="auto"/>
                              </w:divBdr>
                              <w:divsChild>
                                <w:div w:id="210725825">
                                  <w:marLeft w:val="0"/>
                                  <w:marRight w:val="0"/>
                                  <w:marTop w:val="0"/>
                                  <w:marBottom w:val="0"/>
                                  <w:divBdr>
                                    <w:top w:val="none" w:sz="0" w:space="0" w:color="auto"/>
                                    <w:left w:val="none" w:sz="0" w:space="0" w:color="auto"/>
                                    <w:bottom w:val="none" w:sz="0" w:space="0" w:color="auto"/>
                                    <w:right w:val="none" w:sz="0" w:space="0" w:color="auto"/>
                                  </w:divBdr>
                                </w:div>
                              </w:divsChild>
                            </w:div>
                            <w:div w:id="1690134619">
                              <w:marLeft w:val="0"/>
                              <w:marRight w:val="-15"/>
                              <w:marTop w:val="0"/>
                              <w:marBottom w:val="161"/>
                              <w:divBdr>
                                <w:top w:val="none" w:sz="0" w:space="0" w:color="auto"/>
                                <w:left w:val="none" w:sz="0" w:space="0" w:color="auto"/>
                                <w:bottom w:val="none" w:sz="0" w:space="0" w:color="auto"/>
                                <w:right w:val="none" w:sz="0" w:space="0" w:color="auto"/>
                              </w:divBdr>
                              <w:divsChild>
                                <w:div w:id="188305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3031">
                          <w:marLeft w:val="0"/>
                          <w:marRight w:val="0"/>
                          <w:marTop w:val="0"/>
                          <w:marBottom w:val="0"/>
                          <w:divBdr>
                            <w:top w:val="none" w:sz="0" w:space="0" w:color="auto"/>
                            <w:left w:val="none" w:sz="0" w:space="0" w:color="auto"/>
                            <w:bottom w:val="none" w:sz="0" w:space="0" w:color="auto"/>
                            <w:right w:val="none" w:sz="0" w:space="0" w:color="auto"/>
                          </w:divBdr>
                          <w:divsChild>
                            <w:div w:id="365984823">
                              <w:marLeft w:val="0"/>
                              <w:marRight w:val="-15"/>
                              <w:marTop w:val="0"/>
                              <w:marBottom w:val="161"/>
                              <w:divBdr>
                                <w:top w:val="none" w:sz="0" w:space="0" w:color="auto"/>
                                <w:left w:val="none" w:sz="0" w:space="0" w:color="auto"/>
                                <w:bottom w:val="none" w:sz="0" w:space="0" w:color="auto"/>
                                <w:right w:val="none" w:sz="0" w:space="0" w:color="auto"/>
                              </w:divBdr>
                              <w:divsChild>
                                <w:div w:id="414939508">
                                  <w:marLeft w:val="0"/>
                                  <w:marRight w:val="0"/>
                                  <w:marTop w:val="0"/>
                                  <w:marBottom w:val="0"/>
                                  <w:divBdr>
                                    <w:top w:val="none" w:sz="0" w:space="0" w:color="auto"/>
                                    <w:left w:val="none" w:sz="0" w:space="0" w:color="auto"/>
                                    <w:bottom w:val="none" w:sz="0" w:space="0" w:color="auto"/>
                                    <w:right w:val="none" w:sz="0" w:space="0" w:color="auto"/>
                                  </w:divBdr>
                                </w:div>
                              </w:divsChild>
                            </w:div>
                            <w:div w:id="593712052">
                              <w:marLeft w:val="0"/>
                              <w:marRight w:val="-15"/>
                              <w:marTop w:val="0"/>
                              <w:marBottom w:val="161"/>
                              <w:divBdr>
                                <w:top w:val="none" w:sz="0" w:space="0" w:color="auto"/>
                                <w:left w:val="none" w:sz="0" w:space="0" w:color="auto"/>
                                <w:bottom w:val="none" w:sz="0" w:space="0" w:color="auto"/>
                                <w:right w:val="none" w:sz="0" w:space="0" w:color="auto"/>
                              </w:divBdr>
                              <w:divsChild>
                                <w:div w:id="1654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88618">
                          <w:marLeft w:val="0"/>
                          <w:marRight w:val="0"/>
                          <w:marTop w:val="0"/>
                          <w:marBottom w:val="0"/>
                          <w:divBdr>
                            <w:top w:val="none" w:sz="0" w:space="0" w:color="auto"/>
                            <w:left w:val="none" w:sz="0" w:space="0" w:color="auto"/>
                            <w:bottom w:val="none" w:sz="0" w:space="0" w:color="auto"/>
                            <w:right w:val="none" w:sz="0" w:space="0" w:color="auto"/>
                          </w:divBdr>
                          <w:divsChild>
                            <w:div w:id="265700789">
                              <w:marLeft w:val="0"/>
                              <w:marRight w:val="-15"/>
                              <w:marTop w:val="0"/>
                              <w:marBottom w:val="161"/>
                              <w:divBdr>
                                <w:top w:val="none" w:sz="0" w:space="0" w:color="auto"/>
                                <w:left w:val="none" w:sz="0" w:space="0" w:color="auto"/>
                                <w:bottom w:val="none" w:sz="0" w:space="0" w:color="auto"/>
                                <w:right w:val="none" w:sz="0" w:space="0" w:color="auto"/>
                              </w:divBdr>
                              <w:divsChild>
                                <w:div w:id="2078934464">
                                  <w:marLeft w:val="0"/>
                                  <w:marRight w:val="0"/>
                                  <w:marTop w:val="0"/>
                                  <w:marBottom w:val="0"/>
                                  <w:divBdr>
                                    <w:top w:val="none" w:sz="0" w:space="0" w:color="auto"/>
                                    <w:left w:val="none" w:sz="0" w:space="0" w:color="auto"/>
                                    <w:bottom w:val="none" w:sz="0" w:space="0" w:color="auto"/>
                                    <w:right w:val="none" w:sz="0" w:space="0" w:color="auto"/>
                                  </w:divBdr>
                                </w:div>
                              </w:divsChild>
                            </w:div>
                            <w:div w:id="1004934120">
                              <w:marLeft w:val="0"/>
                              <w:marRight w:val="-15"/>
                              <w:marTop w:val="0"/>
                              <w:marBottom w:val="161"/>
                              <w:divBdr>
                                <w:top w:val="none" w:sz="0" w:space="0" w:color="auto"/>
                                <w:left w:val="none" w:sz="0" w:space="0" w:color="auto"/>
                                <w:bottom w:val="none" w:sz="0" w:space="0" w:color="auto"/>
                                <w:right w:val="none" w:sz="0" w:space="0" w:color="auto"/>
                              </w:divBdr>
                              <w:divsChild>
                                <w:div w:id="894318734">
                                  <w:marLeft w:val="0"/>
                                  <w:marRight w:val="0"/>
                                  <w:marTop w:val="0"/>
                                  <w:marBottom w:val="0"/>
                                  <w:divBdr>
                                    <w:top w:val="none" w:sz="0" w:space="0" w:color="auto"/>
                                    <w:left w:val="none" w:sz="0" w:space="0" w:color="auto"/>
                                    <w:bottom w:val="none" w:sz="0" w:space="0" w:color="auto"/>
                                    <w:right w:val="none" w:sz="0" w:space="0" w:color="auto"/>
                                  </w:divBdr>
                                </w:div>
                              </w:divsChild>
                            </w:div>
                            <w:div w:id="1230965494">
                              <w:marLeft w:val="0"/>
                              <w:marRight w:val="-15"/>
                              <w:marTop w:val="0"/>
                              <w:marBottom w:val="161"/>
                              <w:divBdr>
                                <w:top w:val="none" w:sz="0" w:space="0" w:color="auto"/>
                                <w:left w:val="none" w:sz="0" w:space="0" w:color="auto"/>
                                <w:bottom w:val="none" w:sz="0" w:space="0" w:color="auto"/>
                                <w:right w:val="none" w:sz="0" w:space="0" w:color="auto"/>
                              </w:divBdr>
                              <w:divsChild>
                                <w:div w:id="390468785">
                                  <w:marLeft w:val="0"/>
                                  <w:marRight w:val="0"/>
                                  <w:marTop w:val="0"/>
                                  <w:marBottom w:val="0"/>
                                  <w:divBdr>
                                    <w:top w:val="none" w:sz="0" w:space="0" w:color="auto"/>
                                    <w:left w:val="none" w:sz="0" w:space="0" w:color="auto"/>
                                    <w:bottom w:val="none" w:sz="0" w:space="0" w:color="auto"/>
                                    <w:right w:val="none" w:sz="0" w:space="0" w:color="auto"/>
                                  </w:divBdr>
                                </w:div>
                              </w:divsChild>
                            </w:div>
                            <w:div w:id="1510874828">
                              <w:marLeft w:val="0"/>
                              <w:marRight w:val="-15"/>
                              <w:marTop w:val="0"/>
                              <w:marBottom w:val="161"/>
                              <w:divBdr>
                                <w:top w:val="none" w:sz="0" w:space="0" w:color="auto"/>
                                <w:left w:val="none" w:sz="0" w:space="0" w:color="auto"/>
                                <w:bottom w:val="none" w:sz="0" w:space="0" w:color="auto"/>
                                <w:right w:val="none" w:sz="0" w:space="0" w:color="auto"/>
                              </w:divBdr>
                              <w:divsChild>
                                <w:div w:id="9662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5546">
                          <w:marLeft w:val="0"/>
                          <w:marRight w:val="0"/>
                          <w:marTop w:val="0"/>
                          <w:marBottom w:val="0"/>
                          <w:divBdr>
                            <w:top w:val="none" w:sz="0" w:space="0" w:color="auto"/>
                            <w:left w:val="none" w:sz="0" w:space="0" w:color="auto"/>
                            <w:bottom w:val="none" w:sz="0" w:space="0" w:color="auto"/>
                            <w:right w:val="none" w:sz="0" w:space="0" w:color="auto"/>
                          </w:divBdr>
                          <w:divsChild>
                            <w:div w:id="559944071">
                              <w:marLeft w:val="0"/>
                              <w:marRight w:val="-15"/>
                              <w:marTop w:val="0"/>
                              <w:marBottom w:val="161"/>
                              <w:divBdr>
                                <w:top w:val="none" w:sz="0" w:space="0" w:color="auto"/>
                                <w:left w:val="none" w:sz="0" w:space="0" w:color="auto"/>
                                <w:bottom w:val="none" w:sz="0" w:space="0" w:color="auto"/>
                                <w:right w:val="none" w:sz="0" w:space="0" w:color="auto"/>
                              </w:divBdr>
                              <w:divsChild>
                                <w:div w:id="544295108">
                                  <w:marLeft w:val="0"/>
                                  <w:marRight w:val="0"/>
                                  <w:marTop w:val="0"/>
                                  <w:marBottom w:val="0"/>
                                  <w:divBdr>
                                    <w:top w:val="none" w:sz="0" w:space="0" w:color="auto"/>
                                    <w:left w:val="none" w:sz="0" w:space="0" w:color="auto"/>
                                    <w:bottom w:val="none" w:sz="0" w:space="0" w:color="auto"/>
                                    <w:right w:val="none" w:sz="0" w:space="0" w:color="auto"/>
                                  </w:divBdr>
                                </w:div>
                              </w:divsChild>
                            </w:div>
                            <w:div w:id="767624193">
                              <w:marLeft w:val="0"/>
                              <w:marRight w:val="-15"/>
                              <w:marTop w:val="0"/>
                              <w:marBottom w:val="161"/>
                              <w:divBdr>
                                <w:top w:val="none" w:sz="0" w:space="0" w:color="auto"/>
                                <w:left w:val="none" w:sz="0" w:space="0" w:color="auto"/>
                                <w:bottom w:val="none" w:sz="0" w:space="0" w:color="auto"/>
                                <w:right w:val="none" w:sz="0" w:space="0" w:color="auto"/>
                              </w:divBdr>
                              <w:divsChild>
                                <w:div w:id="13153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54427">
                          <w:marLeft w:val="0"/>
                          <w:marRight w:val="0"/>
                          <w:marTop w:val="0"/>
                          <w:marBottom w:val="0"/>
                          <w:divBdr>
                            <w:top w:val="none" w:sz="0" w:space="0" w:color="auto"/>
                            <w:left w:val="none" w:sz="0" w:space="0" w:color="auto"/>
                            <w:bottom w:val="none" w:sz="0" w:space="0" w:color="auto"/>
                            <w:right w:val="none" w:sz="0" w:space="0" w:color="auto"/>
                          </w:divBdr>
                          <w:divsChild>
                            <w:div w:id="104885926">
                              <w:marLeft w:val="0"/>
                              <w:marRight w:val="-15"/>
                              <w:marTop w:val="0"/>
                              <w:marBottom w:val="161"/>
                              <w:divBdr>
                                <w:top w:val="none" w:sz="0" w:space="0" w:color="auto"/>
                                <w:left w:val="none" w:sz="0" w:space="0" w:color="auto"/>
                                <w:bottom w:val="none" w:sz="0" w:space="0" w:color="auto"/>
                                <w:right w:val="none" w:sz="0" w:space="0" w:color="auto"/>
                              </w:divBdr>
                              <w:divsChild>
                                <w:div w:id="13140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231968">
                  <w:marLeft w:val="0"/>
                  <w:marRight w:val="0"/>
                  <w:marTop w:val="0"/>
                  <w:marBottom w:val="150"/>
                  <w:divBdr>
                    <w:top w:val="none" w:sz="0" w:space="0" w:color="auto"/>
                    <w:left w:val="none" w:sz="0" w:space="0" w:color="auto"/>
                    <w:bottom w:val="none" w:sz="0" w:space="0" w:color="auto"/>
                    <w:right w:val="none" w:sz="0" w:space="0" w:color="auto"/>
                  </w:divBdr>
                  <w:divsChild>
                    <w:div w:id="1678267858">
                      <w:marLeft w:val="0"/>
                      <w:marRight w:val="0"/>
                      <w:marTop w:val="0"/>
                      <w:marBottom w:val="0"/>
                      <w:divBdr>
                        <w:top w:val="none" w:sz="0" w:space="0" w:color="auto"/>
                        <w:left w:val="none" w:sz="0" w:space="0" w:color="auto"/>
                        <w:bottom w:val="none" w:sz="0" w:space="0" w:color="auto"/>
                        <w:right w:val="none" w:sz="0" w:space="0" w:color="auto"/>
                      </w:divBdr>
                      <w:divsChild>
                        <w:div w:id="329411437">
                          <w:marLeft w:val="0"/>
                          <w:marRight w:val="0"/>
                          <w:marTop w:val="0"/>
                          <w:marBottom w:val="0"/>
                          <w:divBdr>
                            <w:top w:val="none" w:sz="0" w:space="0" w:color="auto"/>
                            <w:left w:val="none" w:sz="0" w:space="0" w:color="auto"/>
                            <w:bottom w:val="none" w:sz="0" w:space="0" w:color="auto"/>
                            <w:right w:val="none" w:sz="0" w:space="0" w:color="auto"/>
                          </w:divBdr>
                          <w:divsChild>
                            <w:div w:id="98182694">
                              <w:marLeft w:val="0"/>
                              <w:marRight w:val="-15"/>
                              <w:marTop w:val="0"/>
                              <w:marBottom w:val="161"/>
                              <w:divBdr>
                                <w:top w:val="none" w:sz="0" w:space="0" w:color="auto"/>
                                <w:left w:val="none" w:sz="0" w:space="0" w:color="auto"/>
                                <w:bottom w:val="none" w:sz="0" w:space="0" w:color="auto"/>
                                <w:right w:val="none" w:sz="0" w:space="0" w:color="auto"/>
                              </w:divBdr>
                              <w:divsChild>
                                <w:div w:id="1880703194">
                                  <w:marLeft w:val="0"/>
                                  <w:marRight w:val="0"/>
                                  <w:marTop w:val="0"/>
                                  <w:marBottom w:val="0"/>
                                  <w:divBdr>
                                    <w:top w:val="none" w:sz="0" w:space="0" w:color="auto"/>
                                    <w:left w:val="none" w:sz="0" w:space="0" w:color="auto"/>
                                    <w:bottom w:val="none" w:sz="0" w:space="0" w:color="auto"/>
                                    <w:right w:val="none" w:sz="0" w:space="0" w:color="auto"/>
                                  </w:divBdr>
                                </w:div>
                              </w:divsChild>
                            </w:div>
                            <w:div w:id="782068806">
                              <w:marLeft w:val="0"/>
                              <w:marRight w:val="-15"/>
                              <w:marTop w:val="0"/>
                              <w:marBottom w:val="161"/>
                              <w:divBdr>
                                <w:top w:val="none" w:sz="0" w:space="0" w:color="auto"/>
                                <w:left w:val="none" w:sz="0" w:space="0" w:color="auto"/>
                                <w:bottom w:val="none" w:sz="0" w:space="0" w:color="auto"/>
                                <w:right w:val="none" w:sz="0" w:space="0" w:color="auto"/>
                              </w:divBdr>
                              <w:divsChild>
                                <w:div w:id="1002077444">
                                  <w:marLeft w:val="0"/>
                                  <w:marRight w:val="0"/>
                                  <w:marTop w:val="0"/>
                                  <w:marBottom w:val="0"/>
                                  <w:divBdr>
                                    <w:top w:val="none" w:sz="0" w:space="0" w:color="auto"/>
                                    <w:left w:val="none" w:sz="0" w:space="0" w:color="auto"/>
                                    <w:bottom w:val="none" w:sz="0" w:space="0" w:color="auto"/>
                                    <w:right w:val="none" w:sz="0" w:space="0" w:color="auto"/>
                                  </w:divBdr>
                                </w:div>
                              </w:divsChild>
                            </w:div>
                            <w:div w:id="1018044045">
                              <w:marLeft w:val="0"/>
                              <w:marRight w:val="-15"/>
                              <w:marTop w:val="0"/>
                              <w:marBottom w:val="161"/>
                              <w:divBdr>
                                <w:top w:val="none" w:sz="0" w:space="0" w:color="auto"/>
                                <w:left w:val="none" w:sz="0" w:space="0" w:color="auto"/>
                                <w:bottom w:val="none" w:sz="0" w:space="0" w:color="auto"/>
                                <w:right w:val="none" w:sz="0" w:space="0" w:color="auto"/>
                              </w:divBdr>
                              <w:divsChild>
                                <w:div w:id="62293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92218">
                          <w:marLeft w:val="0"/>
                          <w:marRight w:val="0"/>
                          <w:marTop w:val="0"/>
                          <w:marBottom w:val="0"/>
                          <w:divBdr>
                            <w:top w:val="none" w:sz="0" w:space="0" w:color="auto"/>
                            <w:left w:val="none" w:sz="0" w:space="0" w:color="auto"/>
                            <w:bottom w:val="none" w:sz="0" w:space="0" w:color="auto"/>
                            <w:right w:val="none" w:sz="0" w:space="0" w:color="auto"/>
                          </w:divBdr>
                          <w:divsChild>
                            <w:div w:id="132019703">
                              <w:marLeft w:val="0"/>
                              <w:marRight w:val="-15"/>
                              <w:marTop w:val="0"/>
                              <w:marBottom w:val="161"/>
                              <w:divBdr>
                                <w:top w:val="none" w:sz="0" w:space="0" w:color="auto"/>
                                <w:left w:val="none" w:sz="0" w:space="0" w:color="auto"/>
                                <w:bottom w:val="none" w:sz="0" w:space="0" w:color="auto"/>
                                <w:right w:val="none" w:sz="0" w:space="0" w:color="auto"/>
                              </w:divBdr>
                              <w:divsChild>
                                <w:div w:id="9462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21632">
                          <w:marLeft w:val="0"/>
                          <w:marRight w:val="0"/>
                          <w:marTop w:val="0"/>
                          <w:marBottom w:val="0"/>
                          <w:divBdr>
                            <w:top w:val="none" w:sz="0" w:space="0" w:color="auto"/>
                            <w:left w:val="none" w:sz="0" w:space="0" w:color="auto"/>
                            <w:bottom w:val="none" w:sz="0" w:space="0" w:color="auto"/>
                            <w:right w:val="none" w:sz="0" w:space="0" w:color="auto"/>
                          </w:divBdr>
                          <w:divsChild>
                            <w:div w:id="6910675">
                              <w:marLeft w:val="0"/>
                              <w:marRight w:val="-15"/>
                              <w:marTop w:val="0"/>
                              <w:marBottom w:val="161"/>
                              <w:divBdr>
                                <w:top w:val="none" w:sz="0" w:space="0" w:color="auto"/>
                                <w:left w:val="none" w:sz="0" w:space="0" w:color="auto"/>
                                <w:bottom w:val="none" w:sz="0" w:space="0" w:color="auto"/>
                                <w:right w:val="none" w:sz="0" w:space="0" w:color="auto"/>
                              </w:divBdr>
                              <w:divsChild>
                                <w:div w:id="529225307">
                                  <w:marLeft w:val="0"/>
                                  <w:marRight w:val="0"/>
                                  <w:marTop w:val="0"/>
                                  <w:marBottom w:val="0"/>
                                  <w:divBdr>
                                    <w:top w:val="none" w:sz="0" w:space="0" w:color="auto"/>
                                    <w:left w:val="none" w:sz="0" w:space="0" w:color="auto"/>
                                    <w:bottom w:val="none" w:sz="0" w:space="0" w:color="auto"/>
                                    <w:right w:val="none" w:sz="0" w:space="0" w:color="auto"/>
                                  </w:divBdr>
                                </w:div>
                              </w:divsChild>
                            </w:div>
                            <w:div w:id="1044600569">
                              <w:marLeft w:val="0"/>
                              <w:marRight w:val="-15"/>
                              <w:marTop w:val="0"/>
                              <w:marBottom w:val="161"/>
                              <w:divBdr>
                                <w:top w:val="none" w:sz="0" w:space="0" w:color="auto"/>
                                <w:left w:val="none" w:sz="0" w:space="0" w:color="auto"/>
                                <w:bottom w:val="none" w:sz="0" w:space="0" w:color="auto"/>
                                <w:right w:val="none" w:sz="0" w:space="0" w:color="auto"/>
                              </w:divBdr>
                              <w:divsChild>
                                <w:div w:id="7109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4435">
                          <w:marLeft w:val="0"/>
                          <w:marRight w:val="0"/>
                          <w:marTop w:val="0"/>
                          <w:marBottom w:val="0"/>
                          <w:divBdr>
                            <w:top w:val="none" w:sz="0" w:space="0" w:color="auto"/>
                            <w:left w:val="none" w:sz="0" w:space="0" w:color="auto"/>
                            <w:bottom w:val="none" w:sz="0" w:space="0" w:color="auto"/>
                            <w:right w:val="none" w:sz="0" w:space="0" w:color="auto"/>
                          </w:divBdr>
                          <w:divsChild>
                            <w:div w:id="375547645">
                              <w:marLeft w:val="0"/>
                              <w:marRight w:val="-15"/>
                              <w:marTop w:val="0"/>
                              <w:marBottom w:val="161"/>
                              <w:divBdr>
                                <w:top w:val="none" w:sz="0" w:space="0" w:color="auto"/>
                                <w:left w:val="none" w:sz="0" w:space="0" w:color="auto"/>
                                <w:bottom w:val="none" w:sz="0" w:space="0" w:color="auto"/>
                                <w:right w:val="none" w:sz="0" w:space="0" w:color="auto"/>
                              </w:divBdr>
                              <w:divsChild>
                                <w:div w:id="49179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729">
                          <w:marLeft w:val="0"/>
                          <w:marRight w:val="0"/>
                          <w:marTop w:val="0"/>
                          <w:marBottom w:val="0"/>
                          <w:divBdr>
                            <w:top w:val="none" w:sz="0" w:space="0" w:color="auto"/>
                            <w:left w:val="none" w:sz="0" w:space="0" w:color="auto"/>
                            <w:bottom w:val="none" w:sz="0" w:space="0" w:color="auto"/>
                            <w:right w:val="none" w:sz="0" w:space="0" w:color="auto"/>
                          </w:divBdr>
                          <w:divsChild>
                            <w:div w:id="239605553">
                              <w:marLeft w:val="0"/>
                              <w:marRight w:val="-15"/>
                              <w:marTop w:val="0"/>
                              <w:marBottom w:val="161"/>
                              <w:divBdr>
                                <w:top w:val="none" w:sz="0" w:space="0" w:color="auto"/>
                                <w:left w:val="none" w:sz="0" w:space="0" w:color="auto"/>
                                <w:bottom w:val="none" w:sz="0" w:space="0" w:color="auto"/>
                                <w:right w:val="none" w:sz="0" w:space="0" w:color="auto"/>
                              </w:divBdr>
                              <w:divsChild>
                                <w:div w:id="73355243">
                                  <w:marLeft w:val="0"/>
                                  <w:marRight w:val="0"/>
                                  <w:marTop w:val="0"/>
                                  <w:marBottom w:val="0"/>
                                  <w:divBdr>
                                    <w:top w:val="none" w:sz="0" w:space="0" w:color="auto"/>
                                    <w:left w:val="none" w:sz="0" w:space="0" w:color="auto"/>
                                    <w:bottom w:val="none" w:sz="0" w:space="0" w:color="auto"/>
                                    <w:right w:val="none" w:sz="0" w:space="0" w:color="auto"/>
                                  </w:divBdr>
                                </w:div>
                              </w:divsChild>
                            </w:div>
                            <w:div w:id="804467558">
                              <w:marLeft w:val="0"/>
                              <w:marRight w:val="-15"/>
                              <w:marTop w:val="0"/>
                              <w:marBottom w:val="161"/>
                              <w:divBdr>
                                <w:top w:val="none" w:sz="0" w:space="0" w:color="auto"/>
                                <w:left w:val="none" w:sz="0" w:space="0" w:color="auto"/>
                                <w:bottom w:val="none" w:sz="0" w:space="0" w:color="auto"/>
                                <w:right w:val="none" w:sz="0" w:space="0" w:color="auto"/>
                              </w:divBdr>
                              <w:divsChild>
                                <w:div w:id="933787170">
                                  <w:marLeft w:val="0"/>
                                  <w:marRight w:val="0"/>
                                  <w:marTop w:val="0"/>
                                  <w:marBottom w:val="0"/>
                                  <w:divBdr>
                                    <w:top w:val="none" w:sz="0" w:space="0" w:color="auto"/>
                                    <w:left w:val="none" w:sz="0" w:space="0" w:color="auto"/>
                                    <w:bottom w:val="none" w:sz="0" w:space="0" w:color="auto"/>
                                    <w:right w:val="none" w:sz="0" w:space="0" w:color="auto"/>
                                  </w:divBdr>
                                </w:div>
                              </w:divsChild>
                            </w:div>
                            <w:div w:id="1960184910">
                              <w:marLeft w:val="0"/>
                              <w:marRight w:val="-15"/>
                              <w:marTop w:val="0"/>
                              <w:marBottom w:val="161"/>
                              <w:divBdr>
                                <w:top w:val="none" w:sz="0" w:space="0" w:color="auto"/>
                                <w:left w:val="none" w:sz="0" w:space="0" w:color="auto"/>
                                <w:bottom w:val="none" w:sz="0" w:space="0" w:color="auto"/>
                                <w:right w:val="none" w:sz="0" w:space="0" w:color="auto"/>
                              </w:divBdr>
                              <w:divsChild>
                                <w:div w:id="19495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50550">
                          <w:marLeft w:val="0"/>
                          <w:marRight w:val="0"/>
                          <w:marTop w:val="0"/>
                          <w:marBottom w:val="0"/>
                          <w:divBdr>
                            <w:top w:val="none" w:sz="0" w:space="0" w:color="auto"/>
                            <w:left w:val="none" w:sz="0" w:space="0" w:color="auto"/>
                            <w:bottom w:val="none" w:sz="0" w:space="0" w:color="auto"/>
                            <w:right w:val="none" w:sz="0" w:space="0" w:color="auto"/>
                          </w:divBdr>
                          <w:divsChild>
                            <w:div w:id="1915238398">
                              <w:marLeft w:val="0"/>
                              <w:marRight w:val="-15"/>
                              <w:marTop w:val="0"/>
                              <w:marBottom w:val="161"/>
                              <w:divBdr>
                                <w:top w:val="none" w:sz="0" w:space="0" w:color="auto"/>
                                <w:left w:val="none" w:sz="0" w:space="0" w:color="auto"/>
                                <w:bottom w:val="none" w:sz="0" w:space="0" w:color="auto"/>
                                <w:right w:val="none" w:sz="0" w:space="0" w:color="auto"/>
                              </w:divBdr>
                              <w:divsChild>
                                <w:div w:id="8019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78989">
                          <w:marLeft w:val="0"/>
                          <w:marRight w:val="0"/>
                          <w:marTop w:val="0"/>
                          <w:marBottom w:val="0"/>
                          <w:divBdr>
                            <w:top w:val="none" w:sz="0" w:space="0" w:color="auto"/>
                            <w:left w:val="none" w:sz="0" w:space="0" w:color="auto"/>
                            <w:bottom w:val="none" w:sz="0" w:space="0" w:color="auto"/>
                            <w:right w:val="none" w:sz="0" w:space="0" w:color="auto"/>
                          </w:divBdr>
                          <w:divsChild>
                            <w:div w:id="937058595">
                              <w:marLeft w:val="0"/>
                              <w:marRight w:val="-15"/>
                              <w:marTop w:val="0"/>
                              <w:marBottom w:val="161"/>
                              <w:divBdr>
                                <w:top w:val="none" w:sz="0" w:space="0" w:color="auto"/>
                                <w:left w:val="none" w:sz="0" w:space="0" w:color="auto"/>
                                <w:bottom w:val="none" w:sz="0" w:space="0" w:color="auto"/>
                                <w:right w:val="none" w:sz="0" w:space="0" w:color="auto"/>
                              </w:divBdr>
                              <w:divsChild>
                                <w:div w:id="15550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00579">
                          <w:marLeft w:val="0"/>
                          <w:marRight w:val="0"/>
                          <w:marTop w:val="0"/>
                          <w:marBottom w:val="0"/>
                          <w:divBdr>
                            <w:top w:val="none" w:sz="0" w:space="0" w:color="auto"/>
                            <w:left w:val="none" w:sz="0" w:space="0" w:color="auto"/>
                            <w:bottom w:val="none" w:sz="0" w:space="0" w:color="auto"/>
                            <w:right w:val="none" w:sz="0" w:space="0" w:color="auto"/>
                          </w:divBdr>
                          <w:divsChild>
                            <w:div w:id="89743508">
                              <w:marLeft w:val="0"/>
                              <w:marRight w:val="-15"/>
                              <w:marTop w:val="0"/>
                              <w:marBottom w:val="161"/>
                              <w:divBdr>
                                <w:top w:val="none" w:sz="0" w:space="0" w:color="auto"/>
                                <w:left w:val="none" w:sz="0" w:space="0" w:color="auto"/>
                                <w:bottom w:val="none" w:sz="0" w:space="0" w:color="auto"/>
                                <w:right w:val="none" w:sz="0" w:space="0" w:color="auto"/>
                              </w:divBdr>
                              <w:divsChild>
                                <w:div w:id="651374011">
                                  <w:marLeft w:val="0"/>
                                  <w:marRight w:val="0"/>
                                  <w:marTop w:val="0"/>
                                  <w:marBottom w:val="0"/>
                                  <w:divBdr>
                                    <w:top w:val="none" w:sz="0" w:space="0" w:color="auto"/>
                                    <w:left w:val="none" w:sz="0" w:space="0" w:color="auto"/>
                                    <w:bottom w:val="none" w:sz="0" w:space="0" w:color="auto"/>
                                    <w:right w:val="none" w:sz="0" w:space="0" w:color="auto"/>
                                  </w:divBdr>
                                </w:div>
                              </w:divsChild>
                            </w:div>
                            <w:div w:id="602030394">
                              <w:marLeft w:val="0"/>
                              <w:marRight w:val="-15"/>
                              <w:marTop w:val="0"/>
                              <w:marBottom w:val="161"/>
                              <w:divBdr>
                                <w:top w:val="none" w:sz="0" w:space="0" w:color="auto"/>
                                <w:left w:val="none" w:sz="0" w:space="0" w:color="auto"/>
                                <w:bottom w:val="none" w:sz="0" w:space="0" w:color="auto"/>
                                <w:right w:val="none" w:sz="0" w:space="0" w:color="auto"/>
                              </w:divBdr>
                              <w:divsChild>
                                <w:div w:id="163251648">
                                  <w:marLeft w:val="0"/>
                                  <w:marRight w:val="0"/>
                                  <w:marTop w:val="0"/>
                                  <w:marBottom w:val="0"/>
                                  <w:divBdr>
                                    <w:top w:val="none" w:sz="0" w:space="0" w:color="auto"/>
                                    <w:left w:val="none" w:sz="0" w:space="0" w:color="auto"/>
                                    <w:bottom w:val="none" w:sz="0" w:space="0" w:color="auto"/>
                                    <w:right w:val="none" w:sz="0" w:space="0" w:color="auto"/>
                                  </w:divBdr>
                                </w:div>
                              </w:divsChild>
                            </w:div>
                            <w:div w:id="1698314285">
                              <w:marLeft w:val="0"/>
                              <w:marRight w:val="-15"/>
                              <w:marTop w:val="0"/>
                              <w:marBottom w:val="161"/>
                              <w:divBdr>
                                <w:top w:val="none" w:sz="0" w:space="0" w:color="auto"/>
                                <w:left w:val="none" w:sz="0" w:space="0" w:color="auto"/>
                                <w:bottom w:val="none" w:sz="0" w:space="0" w:color="auto"/>
                                <w:right w:val="none" w:sz="0" w:space="0" w:color="auto"/>
                              </w:divBdr>
                              <w:divsChild>
                                <w:div w:id="188648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0218">
                          <w:marLeft w:val="0"/>
                          <w:marRight w:val="0"/>
                          <w:marTop w:val="0"/>
                          <w:marBottom w:val="0"/>
                          <w:divBdr>
                            <w:top w:val="none" w:sz="0" w:space="0" w:color="auto"/>
                            <w:left w:val="none" w:sz="0" w:space="0" w:color="auto"/>
                            <w:bottom w:val="none" w:sz="0" w:space="0" w:color="auto"/>
                            <w:right w:val="none" w:sz="0" w:space="0" w:color="auto"/>
                          </w:divBdr>
                          <w:divsChild>
                            <w:div w:id="1100029632">
                              <w:marLeft w:val="0"/>
                              <w:marRight w:val="-15"/>
                              <w:marTop w:val="0"/>
                              <w:marBottom w:val="161"/>
                              <w:divBdr>
                                <w:top w:val="none" w:sz="0" w:space="0" w:color="auto"/>
                                <w:left w:val="none" w:sz="0" w:space="0" w:color="auto"/>
                                <w:bottom w:val="none" w:sz="0" w:space="0" w:color="auto"/>
                                <w:right w:val="none" w:sz="0" w:space="0" w:color="auto"/>
                              </w:divBdr>
                              <w:divsChild>
                                <w:div w:id="1052851659">
                                  <w:marLeft w:val="0"/>
                                  <w:marRight w:val="0"/>
                                  <w:marTop w:val="0"/>
                                  <w:marBottom w:val="0"/>
                                  <w:divBdr>
                                    <w:top w:val="none" w:sz="0" w:space="0" w:color="auto"/>
                                    <w:left w:val="none" w:sz="0" w:space="0" w:color="auto"/>
                                    <w:bottom w:val="none" w:sz="0" w:space="0" w:color="auto"/>
                                    <w:right w:val="none" w:sz="0" w:space="0" w:color="auto"/>
                                  </w:divBdr>
                                </w:div>
                              </w:divsChild>
                            </w:div>
                            <w:div w:id="1592280417">
                              <w:marLeft w:val="0"/>
                              <w:marRight w:val="-15"/>
                              <w:marTop w:val="0"/>
                              <w:marBottom w:val="161"/>
                              <w:divBdr>
                                <w:top w:val="none" w:sz="0" w:space="0" w:color="auto"/>
                                <w:left w:val="none" w:sz="0" w:space="0" w:color="auto"/>
                                <w:bottom w:val="none" w:sz="0" w:space="0" w:color="auto"/>
                                <w:right w:val="none" w:sz="0" w:space="0" w:color="auto"/>
                              </w:divBdr>
                              <w:divsChild>
                                <w:div w:id="156029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5698">
                          <w:marLeft w:val="0"/>
                          <w:marRight w:val="0"/>
                          <w:marTop w:val="0"/>
                          <w:marBottom w:val="0"/>
                          <w:divBdr>
                            <w:top w:val="none" w:sz="0" w:space="0" w:color="auto"/>
                            <w:left w:val="none" w:sz="0" w:space="0" w:color="auto"/>
                            <w:bottom w:val="none" w:sz="0" w:space="0" w:color="auto"/>
                            <w:right w:val="none" w:sz="0" w:space="0" w:color="auto"/>
                          </w:divBdr>
                          <w:divsChild>
                            <w:div w:id="2062090572">
                              <w:marLeft w:val="0"/>
                              <w:marRight w:val="-15"/>
                              <w:marTop w:val="0"/>
                              <w:marBottom w:val="161"/>
                              <w:divBdr>
                                <w:top w:val="none" w:sz="0" w:space="0" w:color="auto"/>
                                <w:left w:val="none" w:sz="0" w:space="0" w:color="auto"/>
                                <w:bottom w:val="none" w:sz="0" w:space="0" w:color="auto"/>
                                <w:right w:val="none" w:sz="0" w:space="0" w:color="auto"/>
                              </w:divBdr>
                              <w:divsChild>
                                <w:div w:id="13822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2322">
                          <w:marLeft w:val="0"/>
                          <w:marRight w:val="0"/>
                          <w:marTop w:val="0"/>
                          <w:marBottom w:val="0"/>
                          <w:divBdr>
                            <w:top w:val="none" w:sz="0" w:space="0" w:color="auto"/>
                            <w:left w:val="none" w:sz="0" w:space="0" w:color="auto"/>
                            <w:bottom w:val="none" w:sz="0" w:space="0" w:color="auto"/>
                            <w:right w:val="none" w:sz="0" w:space="0" w:color="auto"/>
                          </w:divBdr>
                          <w:divsChild>
                            <w:div w:id="1047610364">
                              <w:marLeft w:val="0"/>
                              <w:marRight w:val="-15"/>
                              <w:marTop w:val="0"/>
                              <w:marBottom w:val="161"/>
                              <w:divBdr>
                                <w:top w:val="none" w:sz="0" w:space="0" w:color="auto"/>
                                <w:left w:val="none" w:sz="0" w:space="0" w:color="auto"/>
                                <w:bottom w:val="none" w:sz="0" w:space="0" w:color="auto"/>
                                <w:right w:val="none" w:sz="0" w:space="0" w:color="auto"/>
                              </w:divBdr>
                              <w:divsChild>
                                <w:div w:id="5568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8116">
                          <w:marLeft w:val="0"/>
                          <w:marRight w:val="0"/>
                          <w:marTop w:val="0"/>
                          <w:marBottom w:val="0"/>
                          <w:divBdr>
                            <w:top w:val="none" w:sz="0" w:space="0" w:color="auto"/>
                            <w:left w:val="none" w:sz="0" w:space="0" w:color="auto"/>
                            <w:bottom w:val="none" w:sz="0" w:space="0" w:color="auto"/>
                            <w:right w:val="none" w:sz="0" w:space="0" w:color="auto"/>
                          </w:divBdr>
                          <w:divsChild>
                            <w:div w:id="217938023">
                              <w:marLeft w:val="0"/>
                              <w:marRight w:val="-15"/>
                              <w:marTop w:val="0"/>
                              <w:marBottom w:val="161"/>
                              <w:divBdr>
                                <w:top w:val="none" w:sz="0" w:space="0" w:color="auto"/>
                                <w:left w:val="none" w:sz="0" w:space="0" w:color="auto"/>
                                <w:bottom w:val="none" w:sz="0" w:space="0" w:color="auto"/>
                                <w:right w:val="none" w:sz="0" w:space="0" w:color="auto"/>
                              </w:divBdr>
                              <w:divsChild>
                                <w:div w:id="1256281224">
                                  <w:marLeft w:val="0"/>
                                  <w:marRight w:val="0"/>
                                  <w:marTop w:val="0"/>
                                  <w:marBottom w:val="0"/>
                                  <w:divBdr>
                                    <w:top w:val="none" w:sz="0" w:space="0" w:color="auto"/>
                                    <w:left w:val="none" w:sz="0" w:space="0" w:color="auto"/>
                                    <w:bottom w:val="none" w:sz="0" w:space="0" w:color="auto"/>
                                    <w:right w:val="none" w:sz="0" w:space="0" w:color="auto"/>
                                  </w:divBdr>
                                </w:div>
                              </w:divsChild>
                            </w:div>
                            <w:div w:id="1378511765">
                              <w:marLeft w:val="0"/>
                              <w:marRight w:val="-15"/>
                              <w:marTop w:val="0"/>
                              <w:marBottom w:val="161"/>
                              <w:divBdr>
                                <w:top w:val="none" w:sz="0" w:space="0" w:color="auto"/>
                                <w:left w:val="none" w:sz="0" w:space="0" w:color="auto"/>
                                <w:bottom w:val="none" w:sz="0" w:space="0" w:color="auto"/>
                                <w:right w:val="none" w:sz="0" w:space="0" w:color="auto"/>
                              </w:divBdr>
                              <w:divsChild>
                                <w:div w:id="7007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51065">
                          <w:marLeft w:val="0"/>
                          <w:marRight w:val="0"/>
                          <w:marTop w:val="0"/>
                          <w:marBottom w:val="0"/>
                          <w:divBdr>
                            <w:top w:val="none" w:sz="0" w:space="0" w:color="auto"/>
                            <w:left w:val="none" w:sz="0" w:space="0" w:color="auto"/>
                            <w:bottom w:val="none" w:sz="0" w:space="0" w:color="auto"/>
                            <w:right w:val="none" w:sz="0" w:space="0" w:color="auto"/>
                          </w:divBdr>
                          <w:divsChild>
                            <w:div w:id="139885022">
                              <w:marLeft w:val="0"/>
                              <w:marRight w:val="-15"/>
                              <w:marTop w:val="0"/>
                              <w:marBottom w:val="161"/>
                              <w:divBdr>
                                <w:top w:val="none" w:sz="0" w:space="0" w:color="auto"/>
                                <w:left w:val="none" w:sz="0" w:space="0" w:color="auto"/>
                                <w:bottom w:val="none" w:sz="0" w:space="0" w:color="auto"/>
                                <w:right w:val="none" w:sz="0" w:space="0" w:color="auto"/>
                              </w:divBdr>
                              <w:divsChild>
                                <w:div w:id="1589650348">
                                  <w:marLeft w:val="0"/>
                                  <w:marRight w:val="0"/>
                                  <w:marTop w:val="0"/>
                                  <w:marBottom w:val="0"/>
                                  <w:divBdr>
                                    <w:top w:val="none" w:sz="0" w:space="0" w:color="auto"/>
                                    <w:left w:val="none" w:sz="0" w:space="0" w:color="auto"/>
                                    <w:bottom w:val="none" w:sz="0" w:space="0" w:color="auto"/>
                                    <w:right w:val="none" w:sz="0" w:space="0" w:color="auto"/>
                                  </w:divBdr>
                                </w:div>
                              </w:divsChild>
                            </w:div>
                            <w:div w:id="763841427">
                              <w:marLeft w:val="0"/>
                              <w:marRight w:val="-15"/>
                              <w:marTop w:val="0"/>
                              <w:marBottom w:val="161"/>
                              <w:divBdr>
                                <w:top w:val="none" w:sz="0" w:space="0" w:color="auto"/>
                                <w:left w:val="none" w:sz="0" w:space="0" w:color="auto"/>
                                <w:bottom w:val="none" w:sz="0" w:space="0" w:color="auto"/>
                                <w:right w:val="none" w:sz="0" w:space="0" w:color="auto"/>
                              </w:divBdr>
                              <w:divsChild>
                                <w:div w:id="305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72271">
                          <w:marLeft w:val="0"/>
                          <w:marRight w:val="0"/>
                          <w:marTop w:val="0"/>
                          <w:marBottom w:val="0"/>
                          <w:divBdr>
                            <w:top w:val="none" w:sz="0" w:space="0" w:color="auto"/>
                            <w:left w:val="none" w:sz="0" w:space="0" w:color="auto"/>
                            <w:bottom w:val="none" w:sz="0" w:space="0" w:color="auto"/>
                            <w:right w:val="none" w:sz="0" w:space="0" w:color="auto"/>
                          </w:divBdr>
                          <w:divsChild>
                            <w:div w:id="24329915">
                              <w:marLeft w:val="0"/>
                              <w:marRight w:val="-15"/>
                              <w:marTop w:val="0"/>
                              <w:marBottom w:val="161"/>
                              <w:divBdr>
                                <w:top w:val="none" w:sz="0" w:space="0" w:color="auto"/>
                                <w:left w:val="none" w:sz="0" w:space="0" w:color="auto"/>
                                <w:bottom w:val="none" w:sz="0" w:space="0" w:color="auto"/>
                                <w:right w:val="none" w:sz="0" w:space="0" w:color="auto"/>
                              </w:divBdr>
                              <w:divsChild>
                                <w:div w:id="861552718">
                                  <w:marLeft w:val="0"/>
                                  <w:marRight w:val="0"/>
                                  <w:marTop w:val="0"/>
                                  <w:marBottom w:val="0"/>
                                  <w:divBdr>
                                    <w:top w:val="none" w:sz="0" w:space="0" w:color="auto"/>
                                    <w:left w:val="none" w:sz="0" w:space="0" w:color="auto"/>
                                    <w:bottom w:val="none" w:sz="0" w:space="0" w:color="auto"/>
                                    <w:right w:val="none" w:sz="0" w:space="0" w:color="auto"/>
                                  </w:divBdr>
                                </w:div>
                              </w:divsChild>
                            </w:div>
                            <w:div w:id="730664259">
                              <w:marLeft w:val="0"/>
                              <w:marRight w:val="-15"/>
                              <w:marTop w:val="0"/>
                              <w:marBottom w:val="161"/>
                              <w:divBdr>
                                <w:top w:val="none" w:sz="0" w:space="0" w:color="auto"/>
                                <w:left w:val="none" w:sz="0" w:space="0" w:color="auto"/>
                                <w:bottom w:val="none" w:sz="0" w:space="0" w:color="auto"/>
                                <w:right w:val="none" w:sz="0" w:space="0" w:color="auto"/>
                              </w:divBdr>
                              <w:divsChild>
                                <w:div w:id="6086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59789">
                          <w:marLeft w:val="0"/>
                          <w:marRight w:val="0"/>
                          <w:marTop w:val="0"/>
                          <w:marBottom w:val="0"/>
                          <w:divBdr>
                            <w:top w:val="none" w:sz="0" w:space="0" w:color="auto"/>
                            <w:left w:val="none" w:sz="0" w:space="0" w:color="auto"/>
                            <w:bottom w:val="none" w:sz="0" w:space="0" w:color="auto"/>
                            <w:right w:val="none" w:sz="0" w:space="0" w:color="auto"/>
                          </w:divBdr>
                          <w:divsChild>
                            <w:div w:id="1047879223">
                              <w:marLeft w:val="0"/>
                              <w:marRight w:val="-15"/>
                              <w:marTop w:val="0"/>
                              <w:marBottom w:val="161"/>
                              <w:divBdr>
                                <w:top w:val="none" w:sz="0" w:space="0" w:color="auto"/>
                                <w:left w:val="none" w:sz="0" w:space="0" w:color="auto"/>
                                <w:bottom w:val="none" w:sz="0" w:space="0" w:color="auto"/>
                                <w:right w:val="none" w:sz="0" w:space="0" w:color="auto"/>
                              </w:divBdr>
                              <w:divsChild>
                                <w:div w:id="15766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517655">
                  <w:marLeft w:val="0"/>
                  <w:marRight w:val="0"/>
                  <w:marTop w:val="0"/>
                  <w:marBottom w:val="150"/>
                  <w:divBdr>
                    <w:top w:val="none" w:sz="0" w:space="0" w:color="auto"/>
                    <w:left w:val="none" w:sz="0" w:space="0" w:color="auto"/>
                    <w:bottom w:val="none" w:sz="0" w:space="0" w:color="auto"/>
                    <w:right w:val="none" w:sz="0" w:space="0" w:color="auto"/>
                  </w:divBdr>
                  <w:divsChild>
                    <w:div w:id="846290176">
                      <w:marLeft w:val="0"/>
                      <w:marRight w:val="0"/>
                      <w:marTop w:val="0"/>
                      <w:marBottom w:val="0"/>
                      <w:divBdr>
                        <w:top w:val="none" w:sz="0" w:space="0" w:color="auto"/>
                        <w:left w:val="none" w:sz="0" w:space="0" w:color="auto"/>
                        <w:bottom w:val="none" w:sz="0" w:space="0" w:color="auto"/>
                        <w:right w:val="none" w:sz="0" w:space="0" w:color="auto"/>
                      </w:divBdr>
                      <w:divsChild>
                        <w:div w:id="148988568">
                          <w:marLeft w:val="0"/>
                          <w:marRight w:val="0"/>
                          <w:marTop w:val="0"/>
                          <w:marBottom w:val="0"/>
                          <w:divBdr>
                            <w:top w:val="none" w:sz="0" w:space="0" w:color="auto"/>
                            <w:left w:val="none" w:sz="0" w:space="0" w:color="auto"/>
                            <w:bottom w:val="none" w:sz="0" w:space="0" w:color="auto"/>
                            <w:right w:val="none" w:sz="0" w:space="0" w:color="auto"/>
                          </w:divBdr>
                          <w:divsChild>
                            <w:div w:id="153838900">
                              <w:marLeft w:val="0"/>
                              <w:marRight w:val="-15"/>
                              <w:marTop w:val="0"/>
                              <w:marBottom w:val="161"/>
                              <w:divBdr>
                                <w:top w:val="none" w:sz="0" w:space="0" w:color="auto"/>
                                <w:left w:val="none" w:sz="0" w:space="0" w:color="auto"/>
                                <w:bottom w:val="none" w:sz="0" w:space="0" w:color="auto"/>
                                <w:right w:val="none" w:sz="0" w:space="0" w:color="auto"/>
                              </w:divBdr>
                              <w:divsChild>
                                <w:div w:id="441192483">
                                  <w:marLeft w:val="0"/>
                                  <w:marRight w:val="0"/>
                                  <w:marTop w:val="0"/>
                                  <w:marBottom w:val="0"/>
                                  <w:divBdr>
                                    <w:top w:val="none" w:sz="0" w:space="0" w:color="auto"/>
                                    <w:left w:val="none" w:sz="0" w:space="0" w:color="auto"/>
                                    <w:bottom w:val="none" w:sz="0" w:space="0" w:color="auto"/>
                                    <w:right w:val="none" w:sz="0" w:space="0" w:color="auto"/>
                                  </w:divBdr>
                                </w:div>
                              </w:divsChild>
                            </w:div>
                            <w:div w:id="176698171">
                              <w:marLeft w:val="0"/>
                              <w:marRight w:val="-15"/>
                              <w:marTop w:val="0"/>
                              <w:marBottom w:val="161"/>
                              <w:divBdr>
                                <w:top w:val="none" w:sz="0" w:space="0" w:color="auto"/>
                                <w:left w:val="none" w:sz="0" w:space="0" w:color="auto"/>
                                <w:bottom w:val="none" w:sz="0" w:space="0" w:color="auto"/>
                                <w:right w:val="none" w:sz="0" w:space="0" w:color="auto"/>
                              </w:divBdr>
                              <w:divsChild>
                                <w:div w:id="1138767152">
                                  <w:marLeft w:val="0"/>
                                  <w:marRight w:val="0"/>
                                  <w:marTop w:val="0"/>
                                  <w:marBottom w:val="0"/>
                                  <w:divBdr>
                                    <w:top w:val="none" w:sz="0" w:space="0" w:color="auto"/>
                                    <w:left w:val="none" w:sz="0" w:space="0" w:color="auto"/>
                                    <w:bottom w:val="none" w:sz="0" w:space="0" w:color="auto"/>
                                    <w:right w:val="none" w:sz="0" w:space="0" w:color="auto"/>
                                  </w:divBdr>
                                </w:div>
                              </w:divsChild>
                            </w:div>
                            <w:div w:id="233439309">
                              <w:marLeft w:val="0"/>
                              <w:marRight w:val="-15"/>
                              <w:marTop w:val="0"/>
                              <w:marBottom w:val="161"/>
                              <w:divBdr>
                                <w:top w:val="none" w:sz="0" w:space="0" w:color="auto"/>
                                <w:left w:val="none" w:sz="0" w:space="0" w:color="auto"/>
                                <w:bottom w:val="none" w:sz="0" w:space="0" w:color="auto"/>
                                <w:right w:val="none" w:sz="0" w:space="0" w:color="auto"/>
                              </w:divBdr>
                              <w:divsChild>
                                <w:div w:id="1754664074">
                                  <w:marLeft w:val="0"/>
                                  <w:marRight w:val="0"/>
                                  <w:marTop w:val="0"/>
                                  <w:marBottom w:val="0"/>
                                  <w:divBdr>
                                    <w:top w:val="none" w:sz="0" w:space="0" w:color="auto"/>
                                    <w:left w:val="none" w:sz="0" w:space="0" w:color="auto"/>
                                    <w:bottom w:val="none" w:sz="0" w:space="0" w:color="auto"/>
                                    <w:right w:val="none" w:sz="0" w:space="0" w:color="auto"/>
                                  </w:divBdr>
                                </w:div>
                              </w:divsChild>
                            </w:div>
                            <w:div w:id="266155130">
                              <w:marLeft w:val="0"/>
                              <w:marRight w:val="-15"/>
                              <w:marTop w:val="0"/>
                              <w:marBottom w:val="161"/>
                              <w:divBdr>
                                <w:top w:val="none" w:sz="0" w:space="0" w:color="auto"/>
                                <w:left w:val="none" w:sz="0" w:space="0" w:color="auto"/>
                                <w:bottom w:val="none" w:sz="0" w:space="0" w:color="auto"/>
                                <w:right w:val="none" w:sz="0" w:space="0" w:color="auto"/>
                              </w:divBdr>
                              <w:divsChild>
                                <w:div w:id="335964841">
                                  <w:marLeft w:val="0"/>
                                  <w:marRight w:val="0"/>
                                  <w:marTop w:val="0"/>
                                  <w:marBottom w:val="0"/>
                                  <w:divBdr>
                                    <w:top w:val="none" w:sz="0" w:space="0" w:color="auto"/>
                                    <w:left w:val="none" w:sz="0" w:space="0" w:color="auto"/>
                                    <w:bottom w:val="none" w:sz="0" w:space="0" w:color="auto"/>
                                    <w:right w:val="none" w:sz="0" w:space="0" w:color="auto"/>
                                  </w:divBdr>
                                </w:div>
                              </w:divsChild>
                            </w:div>
                            <w:div w:id="992488892">
                              <w:marLeft w:val="0"/>
                              <w:marRight w:val="-15"/>
                              <w:marTop w:val="0"/>
                              <w:marBottom w:val="161"/>
                              <w:divBdr>
                                <w:top w:val="none" w:sz="0" w:space="0" w:color="auto"/>
                                <w:left w:val="none" w:sz="0" w:space="0" w:color="auto"/>
                                <w:bottom w:val="none" w:sz="0" w:space="0" w:color="auto"/>
                                <w:right w:val="none" w:sz="0" w:space="0" w:color="auto"/>
                              </w:divBdr>
                              <w:divsChild>
                                <w:div w:id="2122874273">
                                  <w:marLeft w:val="0"/>
                                  <w:marRight w:val="0"/>
                                  <w:marTop w:val="0"/>
                                  <w:marBottom w:val="0"/>
                                  <w:divBdr>
                                    <w:top w:val="none" w:sz="0" w:space="0" w:color="auto"/>
                                    <w:left w:val="none" w:sz="0" w:space="0" w:color="auto"/>
                                    <w:bottom w:val="none" w:sz="0" w:space="0" w:color="auto"/>
                                    <w:right w:val="none" w:sz="0" w:space="0" w:color="auto"/>
                                  </w:divBdr>
                                </w:div>
                              </w:divsChild>
                            </w:div>
                            <w:div w:id="1149176550">
                              <w:marLeft w:val="0"/>
                              <w:marRight w:val="-15"/>
                              <w:marTop w:val="0"/>
                              <w:marBottom w:val="161"/>
                              <w:divBdr>
                                <w:top w:val="none" w:sz="0" w:space="0" w:color="auto"/>
                                <w:left w:val="none" w:sz="0" w:space="0" w:color="auto"/>
                                <w:bottom w:val="none" w:sz="0" w:space="0" w:color="auto"/>
                                <w:right w:val="none" w:sz="0" w:space="0" w:color="auto"/>
                              </w:divBdr>
                              <w:divsChild>
                                <w:div w:id="1320429115">
                                  <w:marLeft w:val="0"/>
                                  <w:marRight w:val="0"/>
                                  <w:marTop w:val="0"/>
                                  <w:marBottom w:val="0"/>
                                  <w:divBdr>
                                    <w:top w:val="none" w:sz="0" w:space="0" w:color="auto"/>
                                    <w:left w:val="none" w:sz="0" w:space="0" w:color="auto"/>
                                    <w:bottom w:val="none" w:sz="0" w:space="0" w:color="auto"/>
                                    <w:right w:val="none" w:sz="0" w:space="0" w:color="auto"/>
                                  </w:divBdr>
                                </w:div>
                              </w:divsChild>
                            </w:div>
                            <w:div w:id="1483426480">
                              <w:marLeft w:val="0"/>
                              <w:marRight w:val="-15"/>
                              <w:marTop w:val="0"/>
                              <w:marBottom w:val="161"/>
                              <w:divBdr>
                                <w:top w:val="none" w:sz="0" w:space="0" w:color="auto"/>
                                <w:left w:val="none" w:sz="0" w:space="0" w:color="auto"/>
                                <w:bottom w:val="none" w:sz="0" w:space="0" w:color="auto"/>
                                <w:right w:val="none" w:sz="0" w:space="0" w:color="auto"/>
                              </w:divBdr>
                              <w:divsChild>
                                <w:div w:id="5715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1346">
                          <w:marLeft w:val="0"/>
                          <w:marRight w:val="0"/>
                          <w:marTop w:val="0"/>
                          <w:marBottom w:val="0"/>
                          <w:divBdr>
                            <w:top w:val="none" w:sz="0" w:space="0" w:color="auto"/>
                            <w:left w:val="none" w:sz="0" w:space="0" w:color="auto"/>
                            <w:bottom w:val="none" w:sz="0" w:space="0" w:color="auto"/>
                            <w:right w:val="none" w:sz="0" w:space="0" w:color="auto"/>
                          </w:divBdr>
                          <w:divsChild>
                            <w:div w:id="92866017">
                              <w:marLeft w:val="0"/>
                              <w:marRight w:val="-15"/>
                              <w:marTop w:val="0"/>
                              <w:marBottom w:val="161"/>
                              <w:divBdr>
                                <w:top w:val="none" w:sz="0" w:space="0" w:color="auto"/>
                                <w:left w:val="none" w:sz="0" w:space="0" w:color="auto"/>
                                <w:bottom w:val="none" w:sz="0" w:space="0" w:color="auto"/>
                                <w:right w:val="none" w:sz="0" w:space="0" w:color="auto"/>
                              </w:divBdr>
                              <w:divsChild>
                                <w:div w:id="552273403">
                                  <w:marLeft w:val="0"/>
                                  <w:marRight w:val="0"/>
                                  <w:marTop w:val="0"/>
                                  <w:marBottom w:val="0"/>
                                  <w:divBdr>
                                    <w:top w:val="none" w:sz="0" w:space="0" w:color="auto"/>
                                    <w:left w:val="none" w:sz="0" w:space="0" w:color="auto"/>
                                    <w:bottom w:val="none" w:sz="0" w:space="0" w:color="auto"/>
                                    <w:right w:val="none" w:sz="0" w:space="0" w:color="auto"/>
                                  </w:divBdr>
                                </w:div>
                              </w:divsChild>
                            </w:div>
                            <w:div w:id="119426264">
                              <w:marLeft w:val="0"/>
                              <w:marRight w:val="-15"/>
                              <w:marTop w:val="0"/>
                              <w:marBottom w:val="161"/>
                              <w:divBdr>
                                <w:top w:val="none" w:sz="0" w:space="0" w:color="auto"/>
                                <w:left w:val="none" w:sz="0" w:space="0" w:color="auto"/>
                                <w:bottom w:val="none" w:sz="0" w:space="0" w:color="auto"/>
                                <w:right w:val="none" w:sz="0" w:space="0" w:color="auto"/>
                              </w:divBdr>
                              <w:divsChild>
                                <w:div w:id="250895924">
                                  <w:marLeft w:val="0"/>
                                  <w:marRight w:val="0"/>
                                  <w:marTop w:val="0"/>
                                  <w:marBottom w:val="0"/>
                                  <w:divBdr>
                                    <w:top w:val="none" w:sz="0" w:space="0" w:color="auto"/>
                                    <w:left w:val="none" w:sz="0" w:space="0" w:color="auto"/>
                                    <w:bottom w:val="none" w:sz="0" w:space="0" w:color="auto"/>
                                    <w:right w:val="none" w:sz="0" w:space="0" w:color="auto"/>
                                  </w:divBdr>
                                </w:div>
                              </w:divsChild>
                            </w:div>
                            <w:div w:id="412511670">
                              <w:marLeft w:val="0"/>
                              <w:marRight w:val="-15"/>
                              <w:marTop w:val="0"/>
                              <w:marBottom w:val="161"/>
                              <w:divBdr>
                                <w:top w:val="none" w:sz="0" w:space="0" w:color="auto"/>
                                <w:left w:val="none" w:sz="0" w:space="0" w:color="auto"/>
                                <w:bottom w:val="none" w:sz="0" w:space="0" w:color="auto"/>
                                <w:right w:val="none" w:sz="0" w:space="0" w:color="auto"/>
                              </w:divBdr>
                              <w:divsChild>
                                <w:div w:id="1695692567">
                                  <w:marLeft w:val="0"/>
                                  <w:marRight w:val="0"/>
                                  <w:marTop w:val="0"/>
                                  <w:marBottom w:val="0"/>
                                  <w:divBdr>
                                    <w:top w:val="none" w:sz="0" w:space="0" w:color="auto"/>
                                    <w:left w:val="none" w:sz="0" w:space="0" w:color="auto"/>
                                    <w:bottom w:val="none" w:sz="0" w:space="0" w:color="auto"/>
                                    <w:right w:val="none" w:sz="0" w:space="0" w:color="auto"/>
                                  </w:divBdr>
                                </w:div>
                              </w:divsChild>
                            </w:div>
                            <w:div w:id="1164470346">
                              <w:marLeft w:val="0"/>
                              <w:marRight w:val="-15"/>
                              <w:marTop w:val="0"/>
                              <w:marBottom w:val="161"/>
                              <w:divBdr>
                                <w:top w:val="none" w:sz="0" w:space="0" w:color="auto"/>
                                <w:left w:val="none" w:sz="0" w:space="0" w:color="auto"/>
                                <w:bottom w:val="none" w:sz="0" w:space="0" w:color="auto"/>
                                <w:right w:val="none" w:sz="0" w:space="0" w:color="auto"/>
                              </w:divBdr>
                              <w:divsChild>
                                <w:div w:id="977877304">
                                  <w:marLeft w:val="0"/>
                                  <w:marRight w:val="0"/>
                                  <w:marTop w:val="0"/>
                                  <w:marBottom w:val="0"/>
                                  <w:divBdr>
                                    <w:top w:val="none" w:sz="0" w:space="0" w:color="auto"/>
                                    <w:left w:val="none" w:sz="0" w:space="0" w:color="auto"/>
                                    <w:bottom w:val="none" w:sz="0" w:space="0" w:color="auto"/>
                                    <w:right w:val="none" w:sz="0" w:space="0" w:color="auto"/>
                                  </w:divBdr>
                                </w:div>
                              </w:divsChild>
                            </w:div>
                            <w:div w:id="2016835637">
                              <w:marLeft w:val="0"/>
                              <w:marRight w:val="-15"/>
                              <w:marTop w:val="0"/>
                              <w:marBottom w:val="161"/>
                              <w:divBdr>
                                <w:top w:val="none" w:sz="0" w:space="0" w:color="auto"/>
                                <w:left w:val="none" w:sz="0" w:space="0" w:color="auto"/>
                                <w:bottom w:val="none" w:sz="0" w:space="0" w:color="auto"/>
                                <w:right w:val="none" w:sz="0" w:space="0" w:color="auto"/>
                              </w:divBdr>
                              <w:divsChild>
                                <w:div w:id="2032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8653">
                          <w:marLeft w:val="0"/>
                          <w:marRight w:val="0"/>
                          <w:marTop w:val="0"/>
                          <w:marBottom w:val="0"/>
                          <w:divBdr>
                            <w:top w:val="none" w:sz="0" w:space="0" w:color="auto"/>
                            <w:left w:val="none" w:sz="0" w:space="0" w:color="auto"/>
                            <w:bottom w:val="none" w:sz="0" w:space="0" w:color="auto"/>
                            <w:right w:val="none" w:sz="0" w:space="0" w:color="auto"/>
                          </w:divBdr>
                          <w:divsChild>
                            <w:div w:id="738019636">
                              <w:marLeft w:val="0"/>
                              <w:marRight w:val="-15"/>
                              <w:marTop w:val="0"/>
                              <w:marBottom w:val="161"/>
                              <w:divBdr>
                                <w:top w:val="none" w:sz="0" w:space="0" w:color="auto"/>
                                <w:left w:val="none" w:sz="0" w:space="0" w:color="auto"/>
                                <w:bottom w:val="none" w:sz="0" w:space="0" w:color="auto"/>
                                <w:right w:val="none" w:sz="0" w:space="0" w:color="auto"/>
                              </w:divBdr>
                              <w:divsChild>
                                <w:div w:id="1115052620">
                                  <w:marLeft w:val="0"/>
                                  <w:marRight w:val="0"/>
                                  <w:marTop w:val="0"/>
                                  <w:marBottom w:val="0"/>
                                  <w:divBdr>
                                    <w:top w:val="none" w:sz="0" w:space="0" w:color="auto"/>
                                    <w:left w:val="none" w:sz="0" w:space="0" w:color="auto"/>
                                    <w:bottom w:val="none" w:sz="0" w:space="0" w:color="auto"/>
                                    <w:right w:val="none" w:sz="0" w:space="0" w:color="auto"/>
                                  </w:divBdr>
                                </w:div>
                              </w:divsChild>
                            </w:div>
                            <w:div w:id="1198617459">
                              <w:marLeft w:val="0"/>
                              <w:marRight w:val="-15"/>
                              <w:marTop w:val="0"/>
                              <w:marBottom w:val="161"/>
                              <w:divBdr>
                                <w:top w:val="none" w:sz="0" w:space="0" w:color="auto"/>
                                <w:left w:val="none" w:sz="0" w:space="0" w:color="auto"/>
                                <w:bottom w:val="none" w:sz="0" w:space="0" w:color="auto"/>
                                <w:right w:val="none" w:sz="0" w:space="0" w:color="auto"/>
                              </w:divBdr>
                              <w:divsChild>
                                <w:div w:id="1819607262">
                                  <w:marLeft w:val="0"/>
                                  <w:marRight w:val="0"/>
                                  <w:marTop w:val="0"/>
                                  <w:marBottom w:val="0"/>
                                  <w:divBdr>
                                    <w:top w:val="none" w:sz="0" w:space="0" w:color="auto"/>
                                    <w:left w:val="none" w:sz="0" w:space="0" w:color="auto"/>
                                    <w:bottom w:val="none" w:sz="0" w:space="0" w:color="auto"/>
                                    <w:right w:val="none" w:sz="0" w:space="0" w:color="auto"/>
                                  </w:divBdr>
                                </w:div>
                              </w:divsChild>
                            </w:div>
                            <w:div w:id="1790707862">
                              <w:marLeft w:val="0"/>
                              <w:marRight w:val="-15"/>
                              <w:marTop w:val="0"/>
                              <w:marBottom w:val="161"/>
                              <w:divBdr>
                                <w:top w:val="none" w:sz="0" w:space="0" w:color="auto"/>
                                <w:left w:val="none" w:sz="0" w:space="0" w:color="auto"/>
                                <w:bottom w:val="none" w:sz="0" w:space="0" w:color="auto"/>
                                <w:right w:val="none" w:sz="0" w:space="0" w:color="auto"/>
                              </w:divBdr>
                              <w:divsChild>
                                <w:div w:id="161887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0321">
                          <w:marLeft w:val="0"/>
                          <w:marRight w:val="0"/>
                          <w:marTop w:val="0"/>
                          <w:marBottom w:val="0"/>
                          <w:divBdr>
                            <w:top w:val="none" w:sz="0" w:space="0" w:color="auto"/>
                            <w:left w:val="none" w:sz="0" w:space="0" w:color="auto"/>
                            <w:bottom w:val="none" w:sz="0" w:space="0" w:color="auto"/>
                            <w:right w:val="none" w:sz="0" w:space="0" w:color="auto"/>
                          </w:divBdr>
                          <w:divsChild>
                            <w:div w:id="1638292024">
                              <w:marLeft w:val="0"/>
                              <w:marRight w:val="-15"/>
                              <w:marTop w:val="0"/>
                              <w:marBottom w:val="161"/>
                              <w:divBdr>
                                <w:top w:val="none" w:sz="0" w:space="0" w:color="auto"/>
                                <w:left w:val="none" w:sz="0" w:space="0" w:color="auto"/>
                                <w:bottom w:val="none" w:sz="0" w:space="0" w:color="auto"/>
                                <w:right w:val="none" w:sz="0" w:space="0" w:color="auto"/>
                              </w:divBdr>
                              <w:divsChild>
                                <w:div w:id="16388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89001">
                          <w:marLeft w:val="0"/>
                          <w:marRight w:val="0"/>
                          <w:marTop w:val="0"/>
                          <w:marBottom w:val="0"/>
                          <w:divBdr>
                            <w:top w:val="none" w:sz="0" w:space="0" w:color="auto"/>
                            <w:left w:val="none" w:sz="0" w:space="0" w:color="auto"/>
                            <w:bottom w:val="none" w:sz="0" w:space="0" w:color="auto"/>
                            <w:right w:val="none" w:sz="0" w:space="0" w:color="auto"/>
                          </w:divBdr>
                          <w:divsChild>
                            <w:div w:id="159202036">
                              <w:marLeft w:val="0"/>
                              <w:marRight w:val="-15"/>
                              <w:marTop w:val="0"/>
                              <w:marBottom w:val="161"/>
                              <w:divBdr>
                                <w:top w:val="none" w:sz="0" w:space="0" w:color="auto"/>
                                <w:left w:val="none" w:sz="0" w:space="0" w:color="auto"/>
                                <w:bottom w:val="none" w:sz="0" w:space="0" w:color="auto"/>
                                <w:right w:val="none" w:sz="0" w:space="0" w:color="auto"/>
                              </w:divBdr>
                              <w:divsChild>
                                <w:div w:id="1188561707">
                                  <w:marLeft w:val="0"/>
                                  <w:marRight w:val="0"/>
                                  <w:marTop w:val="0"/>
                                  <w:marBottom w:val="0"/>
                                  <w:divBdr>
                                    <w:top w:val="none" w:sz="0" w:space="0" w:color="auto"/>
                                    <w:left w:val="none" w:sz="0" w:space="0" w:color="auto"/>
                                    <w:bottom w:val="none" w:sz="0" w:space="0" w:color="auto"/>
                                    <w:right w:val="none" w:sz="0" w:space="0" w:color="auto"/>
                                  </w:divBdr>
                                </w:div>
                              </w:divsChild>
                            </w:div>
                            <w:div w:id="600840280">
                              <w:marLeft w:val="0"/>
                              <w:marRight w:val="-15"/>
                              <w:marTop w:val="0"/>
                              <w:marBottom w:val="161"/>
                              <w:divBdr>
                                <w:top w:val="none" w:sz="0" w:space="0" w:color="auto"/>
                                <w:left w:val="none" w:sz="0" w:space="0" w:color="auto"/>
                                <w:bottom w:val="none" w:sz="0" w:space="0" w:color="auto"/>
                                <w:right w:val="none" w:sz="0" w:space="0" w:color="auto"/>
                              </w:divBdr>
                              <w:divsChild>
                                <w:div w:id="56368841">
                                  <w:marLeft w:val="0"/>
                                  <w:marRight w:val="0"/>
                                  <w:marTop w:val="0"/>
                                  <w:marBottom w:val="0"/>
                                  <w:divBdr>
                                    <w:top w:val="none" w:sz="0" w:space="0" w:color="auto"/>
                                    <w:left w:val="none" w:sz="0" w:space="0" w:color="auto"/>
                                    <w:bottom w:val="none" w:sz="0" w:space="0" w:color="auto"/>
                                    <w:right w:val="none" w:sz="0" w:space="0" w:color="auto"/>
                                  </w:divBdr>
                                </w:div>
                              </w:divsChild>
                            </w:div>
                            <w:div w:id="688216960">
                              <w:marLeft w:val="0"/>
                              <w:marRight w:val="-15"/>
                              <w:marTop w:val="0"/>
                              <w:marBottom w:val="161"/>
                              <w:divBdr>
                                <w:top w:val="none" w:sz="0" w:space="0" w:color="auto"/>
                                <w:left w:val="none" w:sz="0" w:space="0" w:color="auto"/>
                                <w:bottom w:val="none" w:sz="0" w:space="0" w:color="auto"/>
                                <w:right w:val="none" w:sz="0" w:space="0" w:color="auto"/>
                              </w:divBdr>
                              <w:divsChild>
                                <w:div w:id="1223322372">
                                  <w:marLeft w:val="0"/>
                                  <w:marRight w:val="0"/>
                                  <w:marTop w:val="0"/>
                                  <w:marBottom w:val="0"/>
                                  <w:divBdr>
                                    <w:top w:val="none" w:sz="0" w:space="0" w:color="auto"/>
                                    <w:left w:val="none" w:sz="0" w:space="0" w:color="auto"/>
                                    <w:bottom w:val="none" w:sz="0" w:space="0" w:color="auto"/>
                                    <w:right w:val="none" w:sz="0" w:space="0" w:color="auto"/>
                                  </w:divBdr>
                                </w:div>
                              </w:divsChild>
                            </w:div>
                            <w:div w:id="1346900950">
                              <w:marLeft w:val="0"/>
                              <w:marRight w:val="-15"/>
                              <w:marTop w:val="0"/>
                              <w:marBottom w:val="161"/>
                              <w:divBdr>
                                <w:top w:val="none" w:sz="0" w:space="0" w:color="auto"/>
                                <w:left w:val="none" w:sz="0" w:space="0" w:color="auto"/>
                                <w:bottom w:val="none" w:sz="0" w:space="0" w:color="auto"/>
                                <w:right w:val="none" w:sz="0" w:space="0" w:color="auto"/>
                              </w:divBdr>
                              <w:divsChild>
                                <w:div w:id="254829310">
                                  <w:marLeft w:val="0"/>
                                  <w:marRight w:val="0"/>
                                  <w:marTop w:val="0"/>
                                  <w:marBottom w:val="0"/>
                                  <w:divBdr>
                                    <w:top w:val="none" w:sz="0" w:space="0" w:color="auto"/>
                                    <w:left w:val="none" w:sz="0" w:space="0" w:color="auto"/>
                                    <w:bottom w:val="none" w:sz="0" w:space="0" w:color="auto"/>
                                    <w:right w:val="none" w:sz="0" w:space="0" w:color="auto"/>
                                  </w:divBdr>
                                </w:div>
                              </w:divsChild>
                            </w:div>
                            <w:div w:id="1517185655">
                              <w:marLeft w:val="0"/>
                              <w:marRight w:val="-15"/>
                              <w:marTop w:val="0"/>
                              <w:marBottom w:val="161"/>
                              <w:divBdr>
                                <w:top w:val="none" w:sz="0" w:space="0" w:color="auto"/>
                                <w:left w:val="none" w:sz="0" w:space="0" w:color="auto"/>
                                <w:bottom w:val="none" w:sz="0" w:space="0" w:color="auto"/>
                                <w:right w:val="none" w:sz="0" w:space="0" w:color="auto"/>
                              </w:divBdr>
                              <w:divsChild>
                                <w:div w:id="134493193">
                                  <w:marLeft w:val="0"/>
                                  <w:marRight w:val="0"/>
                                  <w:marTop w:val="0"/>
                                  <w:marBottom w:val="0"/>
                                  <w:divBdr>
                                    <w:top w:val="none" w:sz="0" w:space="0" w:color="auto"/>
                                    <w:left w:val="none" w:sz="0" w:space="0" w:color="auto"/>
                                    <w:bottom w:val="none" w:sz="0" w:space="0" w:color="auto"/>
                                    <w:right w:val="none" w:sz="0" w:space="0" w:color="auto"/>
                                  </w:divBdr>
                                </w:div>
                              </w:divsChild>
                            </w:div>
                            <w:div w:id="1552616240">
                              <w:marLeft w:val="0"/>
                              <w:marRight w:val="-15"/>
                              <w:marTop w:val="0"/>
                              <w:marBottom w:val="161"/>
                              <w:divBdr>
                                <w:top w:val="none" w:sz="0" w:space="0" w:color="auto"/>
                                <w:left w:val="none" w:sz="0" w:space="0" w:color="auto"/>
                                <w:bottom w:val="none" w:sz="0" w:space="0" w:color="auto"/>
                                <w:right w:val="none" w:sz="0" w:space="0" w:color="auto"/>
                              </w:divBdr>
                              <w:divsChild>
                                <w:div w:id="1461418725">
                                  <w:marLeft w:val="0"/>
                                  <w:marRight w:val="0"/>
                                  <w:marTop w:val="0"/>
                                  <w:marBottom w:val="0"/>
                                  <w:divBdr>
                                    <w:top w:val="none" w:sz="0" w:space="0" w:color="auto"/>
                                    <w:left w:val="none" w:sz="0" w:space="0" w:color="auto"/>
                                    <w:bottom w:val="none" w:sz="0" w:space="0" w:color="auto"/>
                                    <w:right w:val="none" w:sz="0" w:space="0" w:color="auto"/>
                                  </w:divBdr>
                                </w:div>
                              </w:divsChild>
                            </w:div>
                            <w:div w:id="2002200567">
                              <w:marLeft w:val="0"/>
                              <w:marRight w:val="-15"/>
                              <w:marTop w:val="0"/>
                              <w:marBottom w:val="161"/>
                              <w:divBdr>
                                <w:top w:val="none" w:sz="0" w:space="0" w:color="auto"/>
                                <w:left w:val="none" w:sz="0" w:space="0" w:color="auto"/>
                                <w:bottom w:val="none" w:sz="0" w:space="0" w:color="auto"/>
                                <w:right w:val="none" w:sz="0" w:space="0" w:color="auto"/>
                              </w:divBdr>
                              <w:divsChild>
                                <w:div w:id="20576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6672">
                          <w:marLeft w:val="0"/>
                          <w:marRight w:val="0"/>
                          <w:marTop w:val="0"/>
                          <w:marBottom w:val="0"/>
                          <w:divBdr>
                            <w:top w:val="none" w:sz="0" w:space="0" w:color="auto"/>
                            <w:left w:val="none" w:sz="0" w:space="0" w:color="auto"/>
                            <w:bottom w:val="none" w:sz="0" w:space="0" w:color="auto"/>
                            <w:right w:val="none" w:sz="0" w:space="0" w:color="auto"/>
                          </w:divBdr>
                          <w:divsChild>
                            <w:div w:id="863832469">
                              <w:marLeft w:val="0"/>
                              <w:marRight w:val="-15"/>
                              <w:marTop w:val="0"/>
                              <w:marBottom w:val="161"/>
                              <w:divBdr>
                                <w:top w:val="none" w:sz="0" w:space="0" w:color="auto"/>
                                <w:left w:val="none" w:sz="0" w:space="0" w:color="auto"/>
                                <w:bottom w:val="none" w:sz="0" w:space="0" w:color="auto"/>
                                <w:right w:val="none" w:sz="0" w:space="0" w:color="auto"/>
                              </w:divBdr>
                              <w:divsChild>
                                <w:div w:id="1197619112">
                                  <w:marLeft w:val="0"/>
                                  <w:marRight w:val="0"/>
                                  <w:marTop w:val="0"/>
                                  <w:marBottom w:val="0"/>
                                  <w:divBdr>
                                    <w:top w:val="none" w:sz="0" w:space="0" w:color="auto"/>
                                    <w:left w:val="none" w:sz="0" w:space="0" w:color="auto"/>
                                    <w:bottom w:val="none" w:sz="0" w:space="0" w:color="auto"/>
                                    <w:right w:val="none" w:sz="0" w:space="0" w:color="auto"/>
                                  </w:divBdr>
                                </w:div>
                              </w:divsChild>
                            </w:div>
                            <w:div w:id="1037580974">
                              <w:marLeft w:val="0"/>
                              <w:marRight w:val="-15"/>
                              <w:marTop w:val="0"/>
                              <w:marBottom w:val="161"/>
                              <w:divBdr>
                                <w:top w:val="none" w:sz="0" w:space="0" w:color="auto"/>
                                <w:left w:val="none" w:sz="0" w:space="0" w:color="auto"/>
                                <w:bottom w:val="none" w:sz="0" w:space="0" w:color="auto"/>
                                <w:right w:val="none" w:sz="0" w:space="0" w:color="auto"/>
                              </w:divBdr>
                              <w:divsChild>
                                <w:div w:id="2057777584">
                                  <w:marLeft w:val="0"/>
                                  <w:marRight w:val="0"/>
                                  <w:marTop w:val="0"/>
                                  <w:marBottom w:val="0"/>
                                  <w:divBdr>
                                    <w:top w:val="none" w:sz="0" w:space="0" w:color="auto"/>
                                    <w:left w:val="none" w:sz="0" w:space="0" w:color="auto"/>
                                    <w:bottom w:val="none" w:sz="0" w:space="0" w:color="auto"/>
                                    <w:right w:val="none" w:sz="0" w:space="0" w:color="auto"/>
                                  </w:divBdr>
                                </w:div>
                              </w:divsChild>
                            </w:div>
                            <w:div w:id="1066105634">
                              <w:marLeft w:val="0"/>
                              <w:marRight w:val="-15"/>
                              <w:marTop w:val="0"/>
                              <w:marBottom w:val="161"/>
                              <w:divBdr>
                                <w:top w:val="none" w:sz="0" w:space="0" w:color="auto"/>
                                <w:left w:val="none" w:sz="0" w:space="0" w:color="auto"/>
                                <w:bottom w:val="none" w:sz="0" w:space="0" w:color="auto"/>
                                <w:right w:val="none" w:sz="0" w:space="0" w:color="auto"/>
                              </w:divBdr>
                              <w:divsChild>
                                <w:div w:id="5865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4440">
                          <w:marLeft w:val="0"/>
                          <w:marRight w:val="0"/>
                          <w:marTop w:val="0"/>
                          <w:marBottom w:val="0"/>
                          <w:divBdr>
                            <w:top w:val="none" w:sz="0" w:space="0" w:color="auto"/>
                            <w:left w:val="none" w:sz="0" w:space="0" w:color="auto"/>
                            <w:bottom w:val="none" w:sz="0" w:space="0" w:color="auto"/>
                            <w:right w:val="none" w:sz="0" w:space="0" w:color="auto"/>
                          </w:divBdr>
                          <w:divsChild>
                            <w:div w:id="1363476664">
                              <w:marLeft w:val="0"/>
                              <w:marRight w:val="-15"/>
                              <w:marTop w:val="0"/>
                              <w:marBottom w:val="161"/>
                              <w:divBdr>
                                <w:top w:val="none" w:sz="0" w:space="0" w:color="auto"/>
                                <w:left w:val="none" w:sz="0" w:space="0" w:color="auto"/>
                                <w:bottom w:val="none" w:sz="0" w:space="0" w:color="auto"/>
                                <w:right w:val="none" w:sz="0" w:space="0" w:color="auto"/>
                              </w:divBdr>
                              <w:divsChild>
                                <w:div w:id="478155482">
                                  <w:marLeft w:val="0"/>
                                  <w:marRight w:val="0"/>
                                  <w:marTop w:val="0"/>
                                  <w:marBottom w:val="0"/>
                                  <w:divBdr>
                                    <w:top w:val="none" w:sz="0" w:space="0" w:color="auto"/>
                                    <w:left w:val="none" w:sz="0" w:space="0" w:color="auto"/>
                                    <w:bottom w:val="none" w:sz="0" w:space="0" w:color="auto"/>
                                    <w:right w:val="none" w:sz="0" w:space="0" w:color="auto"/>
                                  </w:divBdr>
                                </w:div>
                              </w:divsChild>
                            </w:div>
                            <w:div w:id="1606307348">
                              <w:marLeft w:val="0"/>
                              <w:marRight w:val="-15"/>
                              <w:marTop w:val="0"/>
                              <w:marBottom w:val="161"/>
                              <w:divBdr>
                                <w:top w:val="none" w:sz="0" w:space="0" w:color="auto"/>
                                <w:left w:val="none" w:sz="0" w:space="0" w:color="auto"/>
                                <w:bottom w:val="none" w:sz="0" w:space="0" w:color="auto"/>
                                <w:right w:val="none" w:sz="0" w:space="0" w:color="auto"/>
                              </w:divBdr>
                              <w:divsChild>
                                <w:div w:id="4580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169070">
                  <w:marLeft w:val="0"/>
                  <w:marRight w:val="0"/>
                  <w:marTop w:val="0"/>
                  <w:marBottom w:val="150"/>
                  <w:divBdr>
                    <w:top w:val="none" w:sz="0" w:space="0" w:color="auto"/>
                    <w:left w:val="none" w:sz="0" w:space="0" w:color="auto"/>
                    <w:bottom w:val="none" w:sz="0" w:space="0" w:color="auto"/>
                    <w:right w:val="none" w:sz="0" w:space="0" w:color="auto"/>
                  </w:divBdr>
                  <w:divsChild>
                    <w:div w:id="109513354">
                      <w:marLeft w:val="0"/>
                      <w:marRight w:val="0"/>
                      <w:marTop w:val="0"/>
                      <w:marBottom w:val="0"/>
                      <w:divBdr>
                        <w:top w:val="none" w:sz="0" w:space="0" w:color="auto"/>
                        <w:left w:val="none" w:sz="0" w:space="0" w:color="auto"/>
                        <w:bottom w:val="none" w:sz="0" w:space="0" w:color="auto"/>
                        <w:right w:val="none" w:sz="0" w:space="0" w:color="auto"/>
                      </w:divBdr>
                      <w:divsChild>
                        <w:div w:id="1343698327">
                          <w:marLeft w:val="0"/>
                          <w:marRight w:val="0"/>
                          <w:marTop w:val="0"/>
                          <w:marBottom w:val="0"/>
                          <w:divBdr>
                            <w:top w:val="none" w:sz="0" w:space="0" w:color="auto"/>
                            <w:left w:val="none" w:sz="0" w:space="0" w:color="auto"/>
                            <w:bottom w:val="none" w:sz="0" w:space="0" w:color="auto"/>
                            <w:right w:val="none" w:sz="0" w:space="0" w:color="auto"/>
                          </w:divBdr>
                          <w:divsChild>
                            <w:div w:id="533157752">
                              <w:marLeft w:val="0"/>
                              <w:marRight w:val="-15"/>
                              <w:marTop w:val="0"/>
                              <w:marBottom w:val="161"/>
                              <w:divBdr>
                                <w:top w:val="none" w:sz="0" w:space="0" w:color="auto"/>
                                <w:left w:val="none" w:sz="0" w:space="0" w:color="auto"/>
                                <w:bottom w:val="none" w:sz="0" w:space="0" w:color="auto"/>
                                <w:right w:val="none" w:sz="0" w:space="0" w:color="auto"/>
                              </w:divBdr>
                              <w:divsChild>
                                <w:div w:id="1500924947">
                                  <w:marLeft w:val="0"/>
                                  <w:marRight w:val="0"/>
                                  <w:marTop w:val="0"/>
                                  <w:marBottom w:val="0"/>
                                  <w:divBdr>
                                    <w:top w:val="none" w:sz="0" w:space="0" w:color="auto"/>
                                    <w:left w:val="none" w:sz="0" w:space="0" w:color="auto"/>
                                    <w:bottom w:val="none" w:sz="0" w:space="0" w:color="auto"/>
                                    <w:right w:val="none" w:sz="0" w:space="0" w:color="auto"/>
                                  </w:divBdr>
                                </w:div>
                              </w:divsChild>
                            </w:div>
                            <w:div w:id="2078893035">
                              <w:marLeft w:val="0"/>
                              <w:marRight w:val="-15"/>
                              <w:marTop w:val="0"/>
                              <w:marBottom w:val="161"/>
                              <w:divBdr>
                                <w:top w:val="none" w:sz="0" w:space="0" w:color="auto"/>
                                <w:left w:val="none" w:sz="0" w:space="0" w:color="auto"/>
                                <w:bottom w:val="none" w:sz="0" w:space="0" w:color="auto"/>
                                <w:right w:val="none" w:sz="0" w:space="0" w:color="auto"/>
                              </w:divBdr>
                              <w:divsChild>
                                <w:div w:id="12160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53465">
                      <w:marLeft w:val="0"/>
                      <w:marRight w:val="0"/>
                      <w:marTop w:val="0"/>
                      <w:marBottom w:val="0"/>
                      <w:divBdr>
                        <w:top w:val="none" w:sz="0" w:space="0" w:color="auto"/>
                        <w:left w:val="none" w:sz="0" w:space="0" w:color="auto"/>
                        <w:bottom w:val="none" w:sz="0" w:space="0" w:color="auto"/>
                        <w:right w:val="none" w:sz="0" w:space="0" w:color="auto"/>
                      </w:divBdr>
                      <w:divsChild>
                        <w:div w:id="617611378">
                          <w:marLeft w:val="0"/>
                          <w:marRight w:val="0"/>
                          <w:marTop w:val="0"/>
                          <w:marBottom w:val="0"/>
                          <w:divBdr>
                            <w:top w:val="none" w:sz="0" w:space="0" w:color="auto"/>
                            <w:left w:val="none" w:sz="0" w:space="0" w:color="auto"/>
                            <w:bottom w:val="none" w:sz="0" w:space="0" w:color="auto"/>
                            <w:right w:val="none" w:sz="0" w:space="0" w:color="auto"/>
                          </w:divBdr>
                          <w:divsChild>
                            <w:div w:id="21320411">
                              <w:marLeft w:val="0"/>
                              <w:marRight w:val="-15"/>
                              <w:marTop w:val="0"/>
                              <w:marBottom w:val="161"/>
                              <w:divBdr>
                                <w:top w:val="none" w:sz="0" w:space="0" w:color="auto"/>
                                <w:left w:val="none" w:sz="0" w:space="0" w:color="auto"/>
                                <w:bottom w:val="none" w:sz="0" w:space="0" w:color="auto"/>
                                <w:right w:val="none" w:sz="0" w:space="0" w:color="auto"/>
                              </w:divBdr>
                              <w:divsChild>
                                <w:div w:id="375397708">
                                  <w:marLeft w:val="0"/>
                                  <w:marRight w:val="0"/>
                                  <w:marTop w:val="0"/>
                                  <w:marBottom w:val="0"/>
                                  <w:divBdr>
                                    <w:top w:val="none" w:sz="0" w:space="0" w:color="auto"/>
                                    <w:left w:val="none" w:sz="0" w:space="0" w:color="auto"/>
                                    <w:bottom w:val="none" w:sz="0" w:space="0" w:color="auto"/>
                                    <w:right w:val="none" w:sz="0" w:space="0" w:color="auto"/>
                                  </w:divBdr>
                                </w:div>
                              </w:divsChild>
                            </w:div>
                            <w:div w:id="123934786">
                              <w:marLeft w:val="0"/>
                              <w:marRight w:val="-15"/>
                              <w:marTop w:val="0"/>
                              <w:marBottom w:val="161"/>
                              <w:divBdr>
                                <w:top w:val="none" w:sz="0" w:space="0" w:color="auto"/>
                                <w:left w:val="none" w:sz="0" w:space="0" w:color="auto"/>
                                <w:bottom w:val="none" w:sz="0" w:space="0" w:color="auto"/>
                                <w:right w:val="none" w:sz="0" w:space="0" w:color="auto"/>
                              </w:divBdr>
                              <w:divsChild>
                                <w:div w:id="7057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04222">
                      <w:marLeft w:val="0"/>
                      <w:marRight w:val="0"/>
                      <w:marTop w:val="0"/>
                      <w:marBottom w:val="0"/>
                      <w:divBdr>
                        <w:top w:val="none" w:sz="0" w:space="0" w:color="auto"/>
                        <w:left w:val="none" w:sz="0" w:space="0" w:color="auto"/>
                        <w:bottom w:val="none" w:sz="0" w:space="0" w:color="auto"/>
                        <w:right w:val="none" w:sz="0" w:space="0" w:color="auto"/>
                      </w:divBdr>
                      <w:divsChild>
                        <w:div w:id="865675024">
                          <w:marLeft w:val="0"/>
                          <w:marRight w:val="0"/>
                          <w:marTop w:val="0"/>
                          <w:marBottom w:val="0"/>
                          <w:divBdr>
                            <w:top w:val="none" w:sz="0" w:space="0" w:color="auto"/>
                            <w:left w:val="none" w:sz="0" w:space="0" w:color="auto"/>
                            <w:bottom w:val="none" w:sz="0" w:space="0" w:color="auto"/>
                            <w:right w:val="none" w:sz="0" w:space="0" w:color="auto"/>
                          </w:divBdr>
                          <w:divsChild>
                            <w:div w:id="1806777246">
                              <w:marLeft w:val="0"/>
                              <w:marRight w:val="-15"/>
                              <w:marTop w:val="0"/>
                              <w:marBottom w:val="161"/>
                              <w:divBdr>
                                <w:top w:val="none" w:sz="0" w:space="0" w:color="auto"/>
                                <w:left w:val="none" w:sz="0" w:space="0" w:color="auto"/>
                                <w:bottom w:val="none" w:sz="0" w:space="0" w:color="auto"/>
                                <w:right w:val="none" w:sz="0" w:space="0" w:color="auto"/>
                              </w:divBdr>
                              <w:divsChild>
                                <w:div w:id="35276791">
                                  <w:marLeft w:val="0"/>
                                  <w:marRight w:val="0"/>
                                  <w:marTop w:val="0"/>
                                  <w:marBottom w:val="0"/>
                                  <w:divBdr>
                                    <w:top w:val="none" w:sz="0" w:space="0" w:color="auto"/>
                                    <w:left w:val="none" w:sz="0" w:space="0" w:color="auto"/>
                                    <w:bottom w:val="none" w:sz="0" w:space="0" w:color="auto"/>
                                    <w:right w:val="none" w:sz="0" w:space="0" w:color="auto"/>
                                  </w:divBdr>
                                </w:div>
                              </w:divsChild>
                            </w:div>
                            <w:div w:id="2116055421">
                              <w:marLeft w:val="0"/>
                              <w:marRight w:val="-15"/>
                              <w:marTop w:val="0"/>
                              <w:marBottom w:val="161"/>
                              <w:divBdr>
                                <w:top w:val="none" w:sz="0" w:space="0" w:color="auto"/>
                                <w:left w:val="none" w:sz="0" w:space="0" w:color="auto"/>
                                <w:bottom w:val="none" w:sz="0" w:space="0" w:color="auto"/>
                                <w:right w:val="none" w:sz="0" w:space="0" w:color="auto"/>
                              </w:divBdr>
                              <w:divsChild>
                                <w:div w:id="144993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45654">
                      <w:marLeft w:val="0"/>
                      <w:marRight w:val="0"/>
                      <w:marTop w:val="0"/>
                      <w:marBottom w:val="0"/>
                      <w:divBdr>
                        <w:top w:val="none" w:sz="0" w:space="0" w:color="auto"/>
                        <w:left w:val="none" w:sz="0" w:space="0" w:color="auto"/>
                        <w:bottom w:val="none" w:sz="0" w:space="0" w:color="auto"/>
                        <w:right w:val="none" w:sz="0" w:space="0" w:color="auto"/>
                      </w:divBdr>
                      <w:divsChild>
                        <w:div w:id="1737387987">
                          <w:marLeft w:val="0"/>
                          <w:marRight w:val="0"/>
                          <w:marTop w:val="0"/>
                          <w:marBottom w:val="0"/>
                          <w:divBdr>
                            <w:top w:val="none" w:sz="0" w:space="0" w:color="auto"/>
                            <w:left w:val="none" w:sz="0" w:space="0" w:color="auto"/>
                            <w:bottom w:val="none" w:sz="0" w:space="0" w:color="auto"/>
                            <w:right w:val="none" w:sz="0" w:space="0" w:color="auto"/>
                          </w:divBdr>
                          <w:divsChild>
                            <w:div w:id="190073167">
                              <w:marLeft w:val="0"/>
                              <w:marRight w:val="-15"/>
                              <w:marTop w:val="0"/>
                              <w:marBottom w:val="161"/>
                              <w:divBdr>
                                <w:top w:val="none" w:sz="0" w:space="0" w:color="auto"/>
                                <w:left w:val="none" w:sz="0" w:space="0" w:color="auto"/>
                                <w:bottom w:val="none" w:sz="0" w:space="0" w:color="auto"/>
                                <w:right w:val="none" w:sz="0" w:space="0" w:color="auto"/>
                              </w:divBdr>
                              <w:divsChild>
                                <w:div w:id="1141074888">
                                  <w:marLeft w:val="0"/>
                                  <w:marRight w:val="0"/>
                                  <w:marTop w:val="0"/>
                                  <w:marBottom w:val="0"/>
                                  <w:divBdr>
                                    <w:top w:val="none" w:sz="0" w:space="0" w:color="auto"/>
                                    <w:left w:val="none" w:sz="0" w:space="0" w:color="auto"/>
                                    <w:bottom w:val="none" w:sz="0" w:space="0" w:color="auto"/>
                                    <w:right w:val="none" w:sz="0" w:space="0" w:color="auto"/>
                                  </w:divBdr>
                                </w:div>
                              </w:divsChild>
                            </w:div>
                            <w:div w:id="262540281">
                              <w:marLeft w:val="0"/>
                              <w:marRight w:val="-15"/>
                              <w:marTop w:val="0"/>
                              <w:marBottom w:val="161"/>
                              <w:divBdr>
                                <w:top w:val="none" w:sz="0" w:space="0" w:color="auto"/>
                                <w:left w:val="none" w:sz="0" w:space="0" w:color="auto"/>
                                <w:bottom w:val="none" w:sz="0" w:space="0" w:color="auto"/>
                                <w:right w:val="none" w:sz="0" w:space="0" w:color="auto"/>
                              </w:divBdr>
                              <w:divsChild>
                                <w:div w:id="1086997883">
                                  <w:marLeft w:val="0"/>
                                  <w:marRight w:val="0"/>
                                  <w:marTop w:val="0"/>
                                  <w:marBottom w:val="0"/>
                                  <w:divBdr>
                                    <w:top w:val="none" w:sz="0" w:space="0" w:color="auto"/>
                                    <w:left w:val="none" w:sz="0" w:space="0" w:color="auto"/>
                                    <w:bottom w:val="none" w:sz="0" w:space="0" w:color="auto"/>
                                    <w:right w:val="none" w:sz="0" w:space="0" w:color="auto"/>
                                  </w:divBdr>
                                </w:div>
                              </w:divsChild>
                            </w:div>
                            <w:div w:id="1272931176">
                              <w:marLeft w:val="0"/>
                              <w:marRight w:val="-15"/>
                              <w:marTop w:val="0"/>
                              <w:marBottom w:val="161"/>
                              <w:divBdr>
                                <w:top w:val="none" w:sz="0" w:space="0" w:color="auto"/>
                                <w:left w:val="none" w:sz="0" w:space="0" w:color="auto"/>
                                <w:bottom w:val="none" w:sz="0" w:space="0" w:color="auto"/>
                                <w:right w:val="none" w:sz="0" w:space="0" w:color="auto"/>
                              </w:divBdr>
                              <w:divsChild>
                                <w:div w:id="233511409">
                                  <w:marLeft w:val="0"/>
                                  <w:marRight w:val="0"/>
                                  <w:marTop w:val="0"/>
                                  <w:marBottom w:val="0"/>
                                  <w:divBdr>
                                    <w:top w:val="none" w:sz="0" w:space="0" w:color="auto"/>
                                    <w:left w:val="none" w:sz="0" w:space="0" w:color="auto"/>
                                    <w:bottom w:val="none" w:sz="0" w:space="0" w:color="auto"/>
                                    <w:right w:val="none" w:sz="0" w:space="0" w:color="auto"/>
                                  </w:divBdr>
                                </w:div>
                              </w:divsChild>
                            </w:div>
                            <w:div w:id="1288663317">
                              <w:marLeft w:val="0"/>
                              <w:marRight w:val="-15"/>
                              <w:marTop w:val="0"/>
                              <w:marBottom w:val="161"/>
                              <w:divBdr>
                                <w:top w:val="none" w:sz="0" w:space="0" w:color="auto"/>
                                <w:left w:val="none" w:sz="0" w:space="0" w:color="auto"/>
                                <w:bottom w:val="none" w:sz="0" w:space="0" w:color="auto"/>
                                <w:right w:val="none" w:sz="0" w:space="0" w:color="auto"/>
                              </w:divBdr>
                              <w:divsChild>
                                <w:div w:id="1063068530">
                                  <w:marLeft w:val="0"/>
                                  <w:marRight w:val="0"/>
                                  <w:marTop w:val="0"/>
                                  <w:marBottom w:val="0"/>
                                  <w:divBdr>
                                    <w:top w:val="none" w:sz="0" w:space="0" w:color="auto"/>
                                    <w:left w:val="none" w:sz="0" w:space="0" w:color="auto"/>
                                    <w:bottom w:val="none" w:sz="0" w:space="0" w:color="auto"/>
                                    <w:right w:val="none" w:sz="0" w:space="0" w:color="auto"/>
                                  </w:divBdr>
                                </w:div>
                              </w:divsChild>
                            </w:div>
                            <w:div w:id="1430808992">
                              <w:marLeft w:val="0"/>
                              <w:marRight w:val="-15"/>
                              <w:marTop w:val="0"/>
                              <w:marBottom w:val="161"/>
                              <w:divBdr>
                                <w:top w:val="none" w:sz="0" w:space="0" w:color="auto"/>
                                <w:left w:val="none" w:sz="0" w:space="0" w:color="auto"/>
                                <w:bottom w:val="none" w:sz="0" w:space="0" w:color="auto"/>
                                <w:right w:val="none" w:sz="0" w:space="0" w:color="auto"/>
                              </w:divBdr>
                              <w:divsChild>
                                <w:div w:id="1739475071">
                                  <w:marLeft w:val="0"/>
                                  <w:marRight w:val="0"/>
                                  <w:marTop w:val="0"/>
                                  <w:marBottom w:val="0"/>
                                  <w:divBdr>
                                    <w:top w:val="none" w:sz="0" w:space="0" w:color="auto"/>
                                    <w:left w:val="none" w:sz="0" w:space="0" w:color="auto"/>
                                    <w:bottom w:val="none" w:sz="0" w:space="0" w:color="auto"/>
                                    <w:right w:val="none" w:sz="0" w:space="0" w:color="auto"/>
                                  </w:divBdr>
                                </w:div>
                              </w:divsChild>
                            </w:div>
                            <w:div w:id="1715077143">
                              <w:marLeft w:val="0"/>
                              <w:marRight w:val="-15"/>
                              <w:marTop w:val="0"/>
                              <w:marBottom w:val="161"/>
                              <w:divBdr>
                                <w:top w:val="none" w:sz="0" w:space="0" w:color="auto"/>
                                <w:left w:val="none" w:sz="0" w:space="0" w:color="auto"/>
                                <w:bottom w:val="none" w:sz="0" w:space="0" w:color="auto"/>
                                <w:right w:val="none" w:sz="0" w:space="0" w:color="auto"/>
                              </w:divBdr>
                              <w:divsChild>
                                <w:div w:id="1323583082">
                                  <w:marLeft w:val="0"/>
                                  <w:marRight w:val="0"/>
                                  <w:marTop w:val="0"/>
                                  <w:marBottom w:val="0"/>
                                  <w:divBdr>
                                    <w:top w:val="none" w:sz="0" w:space="0" w:color="auto"/>
                                    <w:left w:val="none" w:sz="0" w:space="0" w:color="auto"/>
                                    <w:bottom w:val="none" w:sz="0" w:space="0" w:color="auto"/>
                                    <w:right w:val="none" w:sz="0" w:space="0" w:color="auto"/>
                                  </w:divBdr>
                                </w:div>
                              </w:divsChild>
                            </w:div>
                            <w:div w:id="1842308967">
                              <w:marLeft w:val="0"/>
                              <w:marRight w:val="-15"/>
                              <w:marTop w:val="0"/>
                              <w:marBottom w:val="161"/>
                              <w:divBdr>
                                <w:top w:val="none" w:sz="0" w:space="0" w:color="auto"/>
                                <w:left w:val="none" w:sz="0" w:space="0" w:color="auto"/>
                                <w:bottom w:val="none" w:sz="0" w:space="0" w:color="auto"/>
                                <w:right w:val="none" w:sz="0" w:space="0" w:color="auto"/>
                              </w:divBdr>
                              <w:divsChild>
                                <w:div w:id="1191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46865">
                      <w:marLeft w:val="0"/>
                      <w:marRight w:val="0"/>
                      <w:marTop w:val="0"/>
                      <w:marBottom w:val="0"/>
                      <w:divBdr>
                        <w:top w:val="none" w:sz="0" w:space="0" w:color="auto"/>
                        <w:left w:val="none" w:sz="0" w:space="0" w:color="auto"/>
                        <w:bottom w:val="none" w:sz="0" w:space="0" w:color="auto"/>
                        <w:right w:val="none" w:sz="0" w:space="0" w:color="auto"/>
                      </w:divBdr>
                      <w:divsChild>
                        <w:div w:id="225647692">
                          <w:marLeft w:val="0"/>
                          <w:marRight w:val="0"/>
                          <w:marTop w:val="0"/>
                          <w:marBottom w:val="0"/>
                          <w:divBdr>
                            <w:top w:val="none" w:sz="0" w:space="0" w:color="auto"/>
                            <w:left w:val="none" w:sz="0" w:space="0" w:color="auto"/>
                            <w:bottom w:val="none" w:sz="0" w:space="0" w:color="auto"/>
                            <w:right w:val="none" w:sz="0" w:space="0" w:color="auto"/>
                          </w:divBdr>
                          <w:divsChild>
                            <w:div w:id="1436291040">
                              <w:marLeft w:val="0"/>
                              <w:marRight w:val="-15"/>
                              <w:marTop w:val="0"/>
                              <w:marBottom w:val="161"/>
                              <w:divBdr>
                                <w:top w:val="none" w:sz="0" w:space="0" w:color="auto"/>
                                <w:left w:val="none" w:sz="0" w:space="0" w:color="auto"/>
                                <w:bottom w:val="none" w:sz="0" w:space="0" w:color="auto"/>
                                <w:right w:val="none" w:sz="0" w:space="0" w:color="auto"/>
                              </w:divBdr>
                              <w:divsChild>
                                <w:div w:id="497188598">
                                  <w:marLeft w:val="0"/>
                                  <w:marRight w:val="0"/>
                                  <w:marTop w:val="0"/>
                                  <w:marBottom w:val="0"/>
                                  <w:divBdr>
                                    <w:top w:val="none" w:sz="0" w:space="0" w:color="auto"/>
                                    <w:left w:val="none" w:sz="0" w:space="0" w:color="auto"/>
                                    <w:bottom w:val="none" w:sz="0" w:space="0" w:color="auto"/>
                                    <w:right w:val="none" w:sz="0" w:space="0" w:color="auto"/>
                                  </w:divBdr>
                                </w:div>
                              </w:divsChild>
                            </w:div>
                            <w:div w:id="1547254084">
                              <w:marLeft w:val="0"/>
                              <w:marRight w:val="-15"/>
                              <w:marTop w:val="0"/>
                              <w:marBottom w:val="161"/>
                              <w:divBdr>
                                <w:top w:val="none" w:sz="0" w:space="0" w:color="auto"/>
                                <w:left w:val="none" w:sz="0" w:space="0" w:color="auto"/>
                                <w:bottom w:val="none" w:sz="0" w:space="0" w:color="auto"/>
                                <w:right w:val="none" w:sz="0" w:space="0" w:color="auto"/>
                              </w:divBdr>
                              <w:divsChild>
                                <w:div w:id="1748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09954">
                      <w:marLeft w:val="0"/>
                      <w:marRight w:val="0"/>
                      <w:marTop w:val="0"/>
                      <w:marBottom w:val="0"/>
                      <w:divBdr>
                        <w:top w:val="none" w:sz="0" w:space="0" w:color="auto"/>
                        <w:left w:val="none" w:sz="0" w:space="0" w:color="auto"/>
                        <w:bottom w:val="none" w:sz="0" w:space="0" w:color="auto"/>
                        <w:right w:val="none" w:sz="0" w:space="0" w:color="auto"/>
                      </w:divBdr>
                      <w:divsChild>
                        <w:div w:id="912198992">
                          <w:marLeft w:val="0"/>
                          <w:marRight w:val="0"/>
                          <w:marTop w:val="0"/>
                          <w:marBottom w:val="0"/>
                          <w:divBdr>
                            <w:top w:val="none" w:sz="0" w:space="0" w:color="auto"/>
                            <w:left w:val="none" w:sz="0" w:space="0" w:color="auto"/>
                            <w:bottom w:val="none" w:sz="0" w:space="0" w:color="auto"/>
                            <w:right w:val="none" w:sz="0" w:space="0" w:color="auto"/>
                          </w:divBdr>
                          <w:divsChild>
                            <w:div w:id="11612418">
                              <w:marLeft w:val="0"/>
                              <w:marRight w:val="-15"/>
                              <w:marTop w:val="0"/>
                              <w:marBottom w:val="161"/>
                              <w:divBdr>
                                <w:top w:val="none" w:sz="0" w:space="0" w:color="auto"/>
                                <w:left w:val="none" w:sz="0" w:space="0" w:color="auto"/>
                                <w:bottom w:val="none" w:sz="0" w:space="0" w:color="auto"/>
                                <w:right w:val="none" w:sz="0" w:space="0" w:color="auto"/>
                              </w:divBdr>
                              <w:divsChild>
                                <w:div w:id="1763719489">
                                  <w:marLeft w:val="0"/>
                                  <w:marRight w:val="0"/>
                                  <w:marTop w:val="0"/>
                                  <w:marBottom w:val="0"/>
                                  <w:divBdr>
                                    <w:top w:val="none" w:sz="0" w:space="0" w:color="auto"/>
                                    <w:left w:val="none" w:sz="0" w:space="0" w:color="auto"/>
                                    <w:bottom w:val="none" w:sz="0" w:space="0" w:color="auto"/>
                                    <w:right w:val="none" w:sz="0" w:space="0" w:color="auto"/>
                                  </w:divBdr>
                                </w:div>
                              </w:divsChild>
                            </w:div>
                            <w:div w:id="1241283494">
                              <w:marLeft w:val="0"/>
                              <w:marRight w:val="-15"/>
                              <w:marTop w:val="0"/>
                              <w:marBottom w:val="161"/>
                              <w:divBdr>
                                <w:top w:val="none" w:sz="0" w:space="0" w:color="auto"/>
                                <w:left w:val="none" w:sz="0" w:space="0" w:color="auto"/>
                                <w:bottom w:val="none" w:sz="0" w:space="0" w:color="auto"/>
                                <w:right w:val="none" w:sz="0" w:space="0" w:color="auto"/>
                              </w:divBdr>
                              <w:divsChild>
                                <w:div w:id="10069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87247">
                      <w:marLeft w:val="0"/>
                      <w:marRight w:val="0"/>
                      <w:marTop w:val="0"/>
                      <w:marBottom w:val="0"/>
                      <w:divBdr>
                        <w:top w:val="none" w:sz="0" w:space="0" w:color="auto"/>
                        <w:left w:val="none" w:sz="0" w:space="0" w:color="auto"/>
                        <w:bottom w:val="none" w:sz="0" w:space="0" w:color="auto"/>
                        <w:right w:val="none" w:sz="0" w:space="0" w:color="auto"/>
                      </w:divBdr>
                      <w:divsChild>
                        <w:div w:id="1931157511">
                          <w:marLeft w:val="0"/>
                          <w:marRight w:val="0"/>
                          <w:marTop w:val="0"/>
                          <w:marBottom w:val="0"/>
                          <w:divBdr>
                            <w:top w:val="none" w:sz="0" w:space="0" w:color="auto"/>
                            <w:left w:val="none" w:sz="0" w:space="0" w:color="auto"/>
                            <w:bottom w:val="none" w:sz="0" w:space="0" w:color="auto"/>
                            <w:right w:val="none" w:sz="0" w:space="0" w:color="auto"/>
                          </w:divBdr>
                          <w:divsChild>
                            <w:div w:id="720832429">
                              <w:marLeft w:val="0"/>
                              <w:marRight w:val="-15"/>
                              <w:marTop w:val="0"/>
                              <w:marBottom w:val="161"/>
                              <w:divBdr>
                                <w:top w:val="none" w:sz="0" w:space="0" w:color="auto"/>
                                <w:left w:val="none" w:sz="0" w:space="0" w:color="auto"/>
                                <w:bottom w:val="none" w:sz="0" w:space="0" w:color="auto"/>
                                <w:right w:val="none" w:sz="0" w:space="0" w:color="auto"/>
                              </w:divBdr>
                              <w:divsChild>
                                <w:div w:id="2915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766901">
                      <w:marLeft w:val="0"/>
                      <w:marRight w:val="0"/>
                      <w:marTop w:val="0"/>
                      <w:marBottom w:val="0"/>
                      <w:divBdr>
                        <w:top w:val="none" w:sz="0" w:space="0" w:color="auto"/>
                        <w:left w:val="none" w:sz="0" w:space="0" w:color="auto"/>
                        <w:bottom w:val="none" w:sz="0" w:space="0" w:color="auto"/>
                        <w:right w:val="none" w:sz="0" w:space="0" w:color="auto"/>
                      </w:divBdr>
                      <w:divsChild>
                        <w:div w:id="1082677032">
                          <w:marLeft w:val="0"/>
                          <w:marRight w:val="0"/>
                          <w:marTop w:val="0"/>
                          <w:marBottom w:val="0"/>
                          <w:divBdr>
                            <w:top w:val="none" w:sz="0" w:space="0" w:color="auto"/>
                            <w:left w:val="none" w:sz="0" w:space="0" w:color="auto"/>
                            <w:bottom w:val="none" w:sz="0" w:space="0" w:color="auto"/>
                            <w:right w:val="none" w:sz="0" w:space="0" w:color="auto"/>
                          </w:divBdr>
                          <w:divsChild>
                            <w:div w:id="1178234449">
                              <w:marLeft w:val="0"/>
                              <w:marRight w:val="-15"/>
                              <w:marTop w:val="0"/>
                              <w:marBottom w:val="161"/>
                              <w:divBdr>
                                <w:top w:val="none" w:sz="0" w:space="0" w:color="auto"/>
                                <w:left w:val="none" w:sz="0" w:space="0" w:color="auto"/>
                                <w:bottom w:val="none" w:sz="0" w:space="0" w:color="auto"/>
                                <w:right w:val="none" w:sz="0" w:space="0" w:color="auto"/>
                              </w:divBdr>
                              <w:divsChild>
                                <w:div w:id="1989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59353">
                      <w:marLeft w:val="0"/>
                      <w:marRight w:val="0"/>
                      <w:marTop w:val="0"/>
                      <w:marBottom w:val="0"/>
                      <w:divBdr>
                        <w:top w:val="none" w:sz="0" w:space="0" w:color="auto"/>
                        <w:left w:val="none" w:sz="0" w:space="0" w:color="auto"/>
                        <w:bottom w:val="none" w:sz="0" w:space="0" w:color="auto"/>
                        <w:right w:val="none" w:sz="0" w:space="0" w:color="auto"/>
                      </w:divBdr>
                      <w:divsChild>
                        <w:div w:id="1634599415">
                          <w:marLeft w:val="0"/>
                          <w:marRight w:val="0"/>
                          <w:marTop w:val="0"/>
                          <w:marBottom w:val="0"/>
                          <w:divBdr>
                            <w:top w:val="none" w:sz="0" w:space="0" w:color="auto"/>
                            <w:left w:val="none" w:sz="0" w:space="0" w:color="auto"/>
                            <w:bottom w:val="none" w:sz="0" w:space="0" w:color="auto"/>
                            <w:right w:val="none" w:sz="0" w:space="0" w:color="auto"/>
                          </w:divBdr>
                          <w:divsChild>
                            <w:div w:id="438066345">
                              <w:marLeft w:val="0"/>
                              <w:marRight w:val="-15"/>
                              <w:marTop w:val="0"/>
                              <w:marBottom w:val="161"/>
                              <w:divBdr>
                                <w:top w:val="none" w:sz="0" w:space="0" w:color="auto"/>
                                <w:left w:val="none" w:sz="0" w:space="0" w:color="auto"/>
                                <w:bottom w:val="none" w:sz="0" w:space="0" w:color="auto"/>
                                <w:right w:val="none" w:sz="0" w:space="0" w:color="auto"/>
                              </w:divBdr>
                              <w:divsChild>
                                <w:div w:id="9994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99585">
                      <w:marLeft w:val="0"/>
                      <w:marRight w:val="0"/>
                      <w:marTop w:val="0"/>
                      <w:marBottom w:val="0"/>
                      <w:divBdr>
                        <w:top w:val="none" w:sz="0" w:space="0" w:color="auto"/>
                        <w:left w:val="none" w:sz="0" w:space="0" w:color="auto"/>
                        <w:bottom w:val="none" w:sz="0" w:space="0" w:color="auto"/>
                        <w:right w:val="none" w:sz="0" w:space="0" w:color="auto"/>
                      </w:divBdr>
                      <w:divsChild>
                        <w:div w:id="1369918822">
                          <w:marLeft w:val="0"/>
                          <w:marRight w:val="0"/>
                          <w:marTop w:val="0"/>
                          <w:marBottom w:val="0"/>
                          <w:divBdr>
                            <w:top w:val="none" w:sz="0" w:space="0" w:color="auto"/>
                            <w:left w:val="none" w:sz="0" w:space="0" w:color="auto"/>
                            <w:bottom w:val="none" w:sz="0" w:space="0" w:color="auto"/>
                            <w:right w:val="none" w:sz="0" w:space="0" w:color="auto"/>
                          </w:divBdr>
                          <w:divsChild>
                            <w:div w:id="46416157">
                              <w:marLeft w:val="0"/>
                              <w:marRight w:val="-15"/>
                              <w:marTop w:val="0"/>
                              <w:marBottom w:val="161"/>
                              <w:divBdr>
                                <w:top w:val="none" w:sz="0" w:space="0" w:color="auto"/>
                                <w:left w:val="none" w:sz="0" w:space="0" w:color="auto"/>
                                <w:bottom w:val="none" w:sz="0" w:space="0" w:color="auto"/>
                                <w:right w:val="none" w:sz="0" w:space="0" w:color="auto"/>
                              </w:divBdr>
                              <w:divsChild>
                                <w:div w:id="1904170550">
                                  <w:marLeft w:val="0"/>
                                  <w:marRight w:val="0"/>
                                  <w:marTop w:val="0"/>
                                  <w:marBottom w:val="0"/>
                                  <w:divBdr>
                                    <w:top w:val="none" w:sz="0" w:space="0" w:color="auto"/>
                                    <w:left w:val="none" w:sz="0" w:space="0" w:color="auto"/>
                                    <w:bottom w:val="none" w:sz="0" w:space="0" w:color="auto"/>
                                    <w:right w:val="none" w:sz="0" w:space="0" w:color="auto"/>
                                  </w:divBdr>
                                </w:div>
                              </w:divsChild>
                            </w:div>
                            <w:div w:id="1056079082">
                              <w:marLeft w:val="0"/>
                              <w:marRight w:val="-15"/>
                              <w:marTop w:val="0"/>
                              <w:marBottom w:val="161"/>
                              <w:divBdr>
                                <w:top w:val="none" w:sz="0" w:space="0" w:color="auto"/>
                                <w:left w:val="none" w:sz="0" w:space="0" w:color="auto"/>
                                <w:bottom w:val="none" w:sz="0" w:space="0" w:color="auto"/>
                                <w:right w:val="none" w:sz="0" w:space="0" w:color="auto"/>
                              </w:divBdr>
                              <w:divsChild>
                                <w:div w:id="27695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13695">
                      <w:marLeft w:val="0"/>
                      <w:marRight w:val="0"/>
                      <w:marTop w:val="0"/>
                      <w:marBottom w:val="0"/>
                      <w:divBdr>
                        <w:top w:val="none" w:sz="0" w:space="0" w:color="auto"/>
                        <w:left w:val="none" w:sz="0" w:space="0" w:color="auto"/>
                        <w:bottom w:val="none" w:sz="0" w:space="0" w:color="auto"/>
                        <w:right w:val="none" w:sz="0" w:space="0" w:color="auto"/>
                      </w:divBdr>
                      <w:divsChild>
                        <w:div w:id="1418861355">
                          <w:marLeft w:val="0"/>
                          <w:marRight w:val="0"/>
                          <w:marTop w:val="0"/>
                          <w:marBottom w:val="0"/>
                          <w:divBdr>
                            <w:top w:val="none" w:sz="0" w:space="0" w:color="auto"/>
                            <w:left w:val="none" w:sz="0" w:space="0" w:color="auto"/>
                            <w:bottom w:val="none" w:sz="0" w:space="0" w:color="auto"/>
                            <w:right w:val="none" w:sz="0" w:space="0" w:color="auto"/>
                          </w:divBdr>
                          <w:divsChild>
                            <w:div w:id="1735665352">
                              <w:marLeft w:val="0"/>
                              <w:marRight w:val="-15"/>
                              <w:marTop w:val="0"/>
                              <w:marBottom w:val="161"/>
                              <w:divBdr>
                                <w:top w:val="none" w:sz="0" w:space="0" w:color="auto"/>
                                <w:left w:val="none" w:sz="0" w:space="0" w:color="auto"/>
                                <w:bottom w:val="none" w:sz="0" w:space="0" w:color="auto"/>
                                <w:right w:val="none" w:sz="0" w:space="0" w:color="auto"/>
                              </w:divBdr>
                              <w:divsChild>
                                <w:div w:id="306402332">
                                  <w:marLeft w:val="0"/>
                                  <w:marRight w:val="0"/>
                                  <w:marTop w:val="0"/>
                                  <w:marBottom w:val="0"/>
                                  <w:divBdr>
                                    <w:top w:val="none" w:sz="0" w:space="0" w:color="auto"/>
                                    <w:left w:val="none" w:sz="0" w:space="0" w:color="auto"/>
                                    <w:bottom w:val="none" w:sz="0" w:space="0" w:color="auto"/>
                                    <w:right w:val="none" w:sz="0" w:space="0" w:color="auto"/>
                                  </w:divBdr>
                                </w:div>
                              </w:divsChild>
                            </w:div>
                            <w:div w:id="1741832587">
                              <w:marLeft w:val="0"/>
                              <w:marRight w:val="-15"/>
                              <w:marTop w:val="0"/>
                              <w:marBottom w:val="161"/>
                              <w:divBdr>
                                <w:top w:val="none" w:sz="0" w:space="0" w:color="auto"/>
                                <w:left w:val="none" w:sz="0" w:space="0" w:color="auto"/>
                                <w:bottom w:val="none" w:sz="0" w:space="0" w:color="auto"/>
                                <w:right w:val="none" w:sz="0" w:space="0" w:color="auto"/>
                              </w:divBdr>
                              <w:divsChild>
                                <w:div w:id="19698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88821">
                      <w:marLeft w:val="0"/>
                      <w:marRight w:val="0"/>
                      <w:marTop w:val="0"/>
                      <w:marBottom w:val="0"/>
                      <w:divBdr>
                        <w:top w:val="none" w:sz="0" w:space="0" w:color="auto"/>
                        <w:left w:val="none" w:sz="0" w:space="0" w:color="auto"/>
                        <w:bottom w:val="none" w:sz="0" w:space="0" w:color="auto"/>
                        <w:right w:val="none" w:sz="0" w:space="0" w:color="auto"/>
                      </w:divBdr>
                      <w:divsChild>
                        <w:div w:id="1452047465">
                          <w:marLeft w:val="0"/>
                          <w:marRight w:val="0"/>
                          <w:marTop w:val="0"/>
                          <w:marBottom w:val="0"/>
                          <w:divBdr>
                            <w:top w:val="none" w:sz="0" w:space="0" w:color="auto"/>
                            <w:left w:val="none" w:sz="0" w:space="0" w:color="auto"/>
                            <w:bottom w:val="none" w:sz="0" w:space="0" w:color="auto"/>
                            <w:right w:val="none" w:sz="0" w:space="0" w:color="auto"/>
                          </w:divBdr>
                          <w:divsChild>
                            <w:div w:id="1379091403">
                              <w:marLeft w:val="0"/>
                              <w:marRight w:val="-15"/>
                              <w:marTop w:val="0"/>
                              <w:marBottom w:val="161"/>
                              <w:divBdr>
                                <w:top w:val="none" w:sz="0" w:space="0" w:color="auto"/>
                                <w:left w:val="none" w:sz="0" w:space="0" w:color="auto"/>
                                <w:bottom w:val="none" w:sz="0" w:space="0" w:color="auto"/>
                                <w:right w:val="none" w:sz="0" w:space="0" w:color="auto"/>
                              </w:divBdr>
                              <w:divsChild>
                                <w:div w:id="19673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89863">
                      <w:marLeft w:val="0"/>
                      <w:marRight w:val="0"/>
                      <w:marTop w:val="0"/>
                      <w:marBottom w:val="0"/>
                      <w:divBdr>
                        <w:top w:val="none" w:sz="0" w:space="0" w:color="auto"/>
                        <w:left w:val="none" w:sz="0" w:space="0" w:color="auto"/>
                        <w:bottom w:val="none" w:sz="0" w:space="0" w:color="auto"/>
                        <w:right w:val="none" w:sz="0" w:space="0" w:color="auto"/>
                      </w:divBdr>
                      <w:divsChild>
                        <w:div w:id="2008046945">
                          <w:marLeft w:val="0"/>
                          <w:marRight w:val="0"/>
                          <w:marTop w:val="0"/>
                          <w:marBottom w:val="0"/>
                          <w:divBdr>
                            <w:top w:val="none" w:sz="0" w:space="0" w:color="auto"/>
                            <w:left w:val="none" w:sz="0" w:space="0" w:color="auto"/>
                            <w:bottom w:val="none" w:sz="0" w:space="0" w:color="auto"/>
                            <w:right w:val="none" w:sz="0" w:space="0" w:color="auto"/>
                          </w:divBdr>
                          <w:divsChild>
                            <w:div w:id="971324186">
                              <w:marLeft w:val="0"/>
                              <w:marRight w:val="-15"/>
                              <w:marTop w:val="0"/>
                              <w:marBottom w:val="161"/>
                              <w:divBdr>
                                <w:top w:val="none" w:sz="0" w:space="0" w:color="auto"/>
                                <w:left w:val="none" w:sz="0" w:space="0" w:color="auto"/>
                                <w:bottom w:val="none" w:sz="0" w:space="0" w:color="auto"/>
                                <w:right w:val="none" w:sz="0" w:space="0" w:color="auto"/>
                              </w:divBdr>
                              <w:divsChild>
                                <w:div w:id="756291630">
                                  <w:marLeft w:val="0"/>
                                  <w:marRight w:val="0"/>
                                  <w:marTop w:val="0"/>
                                  <w:marBottom w:val="0"/>
                                  <w:divBdr>
                                    <w:top w:val="none" w:sz="0" w:space="0" w:color="auto"/>
                                    <w:left w:val="none" w:sz="0" w:space="0" w:color="auto"/>
                                    <w:bottom w:val="none" w:sz="0" w:space="0" w:color="auto"/>
                                    <w:right w:val="none" w:sz="0" w:space="0" w:color="auto"/>
                                  </w:divBdr>
                                </w:div>
                              </w:divsChild>
                            </w:div>
                            <w:div w:id="1051879459">
                              <w:marLeft w:val="0"/>
                              <w:marRight w:val="-15"/>
                              <w:marTop w:val="0"/>
                              <w:marBottom w:val="161"/>
                              <w:divBdr>
                                <w:top w:val="none" w:sz="0" w:space="0" w:color="auto"/>
                                <w:left w:val="none" w:sz="0" w:space="0" w:color="auto"/>
                                <w:bottom w:val="none" w:sz="0" w:space="0" w:color="auto"/>
                                <w:right w:val="none" w:sz="0" w:space="0" w:color="auto"/>
                              </w:divBdr>
                              <w:divsChild>
                                <w:div w:id="2109308631">
                                  <w:marLeft w:val="0"/>
                                  <w:marRight w:val="0"/>
                                  <w:marTop w:val="0"/>
                                  <w:marBottom w:val="0"/>
                                  <w:divBdr>
                                    <w:top w:val="none" w:sz="0" w:space="0" w:color="auto"/>
                                    <w:left w:val="none" w:sz="0" w:space="0" w:color="auto"/>
                                    <w:bottom w:val="none" w:sz="0" w:space="0" w:color="auto"/>
                                    <w:right w:val="none" w:sz="0" w:space="0" w:color="auto"/>
                                  </w:divBdr>
                                </w:div>
                              </w:divsChild>
                            </w:div>
                            <w:div w:id="1184175724">
                              <w:marLeft w:val="0"/>
                              <w:marRight w:val="-15"/>
                              <w:marTop w:val="0"/>
                              <w:marBottom w:val="161"/>
                              <w:divBdr>
                                <w:top w:val="none" w:sz="0" w:space="0" w:color="auto"/>
                                <w:left w:val="none" w:sz="0" w:space="0" w:color="auto"/>
                                <w:bottom w:val="none" w:sz="0" w:space="0" w:color="auto"/>
                                <w:right w:val="none" w:sz="0" w:space="0" w:color="auto"/>
                              </w:divBdr>
                              <w:divsChild>
                                <w:div w:id="1584801333">
                                  <w:marLeft w:val="0"/>
                                  <w:marRight w:val="0"/>
                                  <w:marTop w:val="0"/>
                                  <w:marBottom w:val="0"/>
                                  <w:divBdr>
                                    <w:top w:val="none" w:sz="0" w:space="0" w:color="auto"/>
                                    <w:left w:val="none" w:sz="0" w:space="0" w:color="auto"/>
                                    <w:bottom w:val="none" w:sz="0" w:space="0" w:color="auto"/>
                                    <w:right w:val="none" w:sz="0" w:space="0" w:color="auto"/>
                                  </w:divBdr>
                                </w:div>
                              </w:divsChild>
                            </w:div>
                            <w:div w:id="1356419187">
                              <w:marLeft w:val="0"/>
                              <w:marRight w:val="-15"/>
                              <w:marTop w:val="0"/>
                              <w:marBottom w:val="161"/>
                              <w:divBdr>
                                <w:top w:val="none" w:sz="0" w:space="0" w:color="auto"/>
                                <w:left w:val="none" w:sz="0" w:space="0" w:color="auto"/>
                                <w:bottom w:val="none" w:sz="0" w:space="0" w:color="auto"/>
                                <w:right w:val="none" w:sz="0" w:space="0" w:color="auto"/>
                              </w:divBdr>
                              <w:divsChild>
                                <w:div w:id="838010619">
                                  <w:marLeft w:val="0"/>
                                  <w:marRight w:val="0"/>
                                  <w:marTop w:val="0"/>
                                  <w:marBottom w:val="0"/>
                                  <w:divBdr>
                                    <w:top w:val="none" w:sz="0" w:space="0" w:color="auto"/>
                                    <w:left w:val="none" w:sz="0" w:space="0" w:color="auto"/>
                                    <w:bottom w:val="none" w:sz="0" w:space="0" w:color="auto"/>
                                    <w:right w:val="none" w:sz="0" w:space="0" w:color="auto"/>
                                  </w:divBdr>
                                </w:div>
                              </w:divsChild>
                            </w:div>
                            <w:div w:id="1456407280">
                              <w:marLeft w:val="0"/>
                              <w:marRight w:val="-15"/>
                              <w:marTop w:val="0"/>
                              <w:marBottom w:val="161"/>
                              <w:divBdr>
                                <w:top w:val="none" w:sz="0" w:space="0" w:color="auto"/>
                                <w:left w:val="none" w:sz="0" w:space="0" w:color="auto"/>
                                <w:bottom w:val="none" w:sz="0" w:space="0" w:color="auto"/>
                                <w:right w:val="none" w:sz="0" w:space="0" w:color="auto"/>
                              </w:divBdr>
                              <w:divsChild>
                                <w:div w:id="947471250">
                                  <w:marLeft w:val="0"/>
                                  <w:marRight w:val="0"/>
                                  <w:marTop w:val="0"/>
                                  <w:marBottom w:val="0"/>
                                  <w:divBdr>
                                    <w:top w:val="none" w:sz="0" w:space="0" w:color="auto"/>
                                    <w:left w:val="none" w:sz="0" w:space="0" w:color="auto"/>
                                    <w:bottom w:val="none" w:sz="0" w:space="0" w:color="auto"/>
                                    <w:right w:val="none" w:sz="0" w:space="0" w:color="auto"/>
                                  </w:divBdr>
                                </w:div>
                              </w:divsChild>
                            </w:div>
                            <w:div w:id="1826818570">
                              <w:marLeft w:val="0"/>
                              <w:marRight w:val="-15"/>
                              <w:marTop w:val="0"/>
                              <w:marBottom w:val="161"/>
                              <w:divBdr>
                                <w:top w:val="none" w:sz="0" w:space="0" w:color="auto"/>
                                <w:left w:val="none" w:sz="0" w:space="0" w:color="auto"/>
                                <w:bottom w:val="none" w:sz="0" w:space="0" w:color="auto"/>
                                <w:right w:val="none" w:sz="0" w:space="0" w:color="auto"/>
                              </w:divBdr>
                              <w:divsChild>
                                <w:div w:id="1493982567">
                                  <w:marLeft w:val="0"/>
                                  <w:marRight w:val="0"/>
                                  <w:marTop w:val="0"/>
                                  <w:marBottom w:val="0"/>
                                  <w:divBdr>
                                    <w:top w:val="none" w:sz="0" w:space="0" w:color="auto"/>
                                    <w:left w:val="none" w:sz="0" w:space="0" w:color="auto"/>
                                    <w:bottom w:val="none" w:sz="0" w:space="0" w:color="auto"/>
                                    <w:right w:val="none" w:sz="0" w:space="0" w:color="auto"/>
                                  </w:divBdr>
                                </w:div>
                              </w:divsChild>
                            </w:div>
                            <w:div w:id="1919827448">
                              <w:marLeft w:val="0"/>
                              <w:marRight w:val="-15"/>
                              <w:marTop w:val="0"/>
                              <w:marBottom w:val="161"/>
                              <w:divBdr>
                                <w:top w:val="none" w:sz="0" w:space="0" w:color="auto"/>
                                <w:left w:val="none" w:sz="0" w:space="0" w:color="auto"/>
                                <w:bottom w:val="none" w:sz="0" w:space="0" w:color="auto"/>
                                <w:right w:val="none" w:sz="0" w:space="0" w:color="auto"/>
                              </w:divBdr>
                              <w:divsChild>
                                <w:div w:id="9586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56284">
                      <w:marLeft w:val="0"/>
                      <w:marRight w:val="0"/>
                      <w:marTop w:val="0"/>
                      <w:marBottom w:val="0"/>
                      <w:divBdr>
                        <w:top w:val="none" w:sz="0" w:space="0" w:color="auto"/>
                        <w:left w:val="none" w:sz="0" w:space="0" w:color="auto"/>
                        <w:bottom w:val="none" w:sz="0" w:space="0" w:color="auto"/>
                        <w:right w:val="none" w:sz="0" w:space="0" w:color="auto"/>
                      </w:divBdr>
                      <w:divsChild>
                        <w:div w:id="547110042">
                          <w:marLeft w:val="0"/>
                          <w:marRight w:val="0"/>
                          <w:marTop w:val="0"/>
                          <w:marBottom w:val="0"/>
                          <w:divBdr>
                            <w:top w:val="none" w:sz="0" w:space="0" w:color="auto"/>
                            <w:left w:val="none" w:sz="0" w:space="0" w:color="auto"/>
                            <w:bottom w:val="none" w:sz="0" w:space="0" w:color="auto"/>
                            <w:right w:val="none" w:sz="0" w:space="0" w:color="auto"/>
                          </w:divBdr>
                          <w:divsChild>
                            <w:div w:id="58751896">
                              <w:marLeft w:val="0"/>
                              <w:marRight w:val="-15"/>
                              <w:marTop w:val="0"/>
                              <w:marBottom w:val="161"/>
                              <w:divBdr>
                                <w:top w:val="none" w:sz="0" w:space="0" w:color="auto"/>
                                <w:left w:val="none" w:sz="0" w:space="0" w:color="auto"/>
                                <w:bottom w:val="none" w:sz="0" w:space="0" w:color="auto"/>
                                <w:right w:val="none" w:sz="0" w:space="0" w:color="auto"/>
                              </w:divBdr>
                              <w:divsChild>
                                <w:div w:id="8913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64150">
                      <w:marLeft w:val="0"/>
                      <w:marRight w:val="0"/>
                      <w:marTop w:val="0"/>
                      <w:marBottom w:val="0"/>
                      <w:divBdr>
                        <w:top w:val="none" w:sz="0" w:space="0" w:color="auto"/>
                        <w:left w:val="none" w:sz="0" w:space="0" w:color="auto"/>
                        <w:bottom w:val="none" w:sz="0" w:space="0" w:color="auto"/>
                        <w:right w:val="none" w:sz="0" w:space="0" w:color="auto"/>
                      </w:divBdr>
                      <w:divsChild>
                        <w:div w:id="1513496074">
                          <w:marLeft w:val="0"/>
                          <w:marRight w:val="0"/>
                          <w:marTop w:val="0"/>
                          <w:marBottom w:val="0"/>
                          <w:divBdr>
                            <w:top w:val="none" w:sz="0" w:space="0" w:color="auto"/>
                            <w:left w:val="none" w:sz="0" w:space="0" w:color="auto"/>
                            <w:bottom w:val="none" w:sz="0" w:space="0" w:color="auto"/>
                            <w:right w:val="none" w:sz="0" w:space="0" w:color="auto"/>
                          </w:divBdr>
                          <w:divsChild>
                            <w:div w:id="1635255115">
                              <w:marLeft w:val="0"/>
                              <w:marRight w:val="-15"/>
                              <w:marTop w:val="0"/>
                              <w:marBottom w:val="161"/>
                              <w:divBdr>
                                <w:top w:val="none" w:sz="0" w:space="0" w:color="auto"/>
                                <w:left w:val="none" w:sz="0" w:space="0" w:color="auto"/>
                                <w:bottom w:val="none" w:sz="0" w:space="0" w:color="auto"/>
                                <w:right w:val="none" w:sz="0" w:space="0" w:color="auto"/>
                              </w:divBdr>
                              <w:divsChild>
                                <w:div w:id="365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9548">
                      <w:marLeft w:val="0"/>
                      <w:marRight w:val="0"/>
                      <w:marTop w:val="0"/>
                      <w:marBottom w:val="0"/>
                      <w:divBdr>
                        <w:top w:val="none" w:sz="0" w:space="0" w:color="auto"/>
                        <w:left w:val="none" w:sz="0" w:space="0" w:color="auto"/>
                        <w:bottom w:val="none" w:sz="0" w:space="0" w:color="auto"/>
                        <w:right w:val="none" w:sz="0" w:space="0" w:color="auto"/>
                      </w:divBdr>
                      <w:divsChild>
                        <w:div w:id="239026964">
                          <w:marLeft w:val="0"/>
                          <w:marRight w:val="0"/>
                          <w:marTop w:val="0"/>
                          <w:marBottom w:val="0"/>
                          <w:divBdr>
                            <w:top w:val="none" w:sz="0" w:space="0" w:color="auto"/>
                            <w:left w:val="none" w:sz="0" w:space="0" w:color="auto"/>
                            <w:bottom w:val="none" w:sz="0" w:space="0" w:color="auto"/>
                            <w:right w:val="none" w:sz="0" w:space="0" w:color="auto"/>
                          </w:divBdr>
                          <w:divsChild>
                            <w:div w:id="1653096633">
                              <w:marLeft w:val="0"/>
                              <w:marRight w:val="-15"/>
                              <w:marTop w:val="0"/>
                              <w:marBottom w:val="161"/>
                              <w:divBdr>
                                <w:top w:val="none" w:sz="0" w:space="0" w:color="auto"/>
                                <w:left w:val="none" w:sz="0" w:space="0" w:color="auto"/>
                                <w:bottom w:val="none" w:sz="0" w:space="0" w:color="auto"/>
                                <w:right w:val="none" w:sz="0" w:space="0" w:color="auto"/>
                              </w:divBdr>
                              <w:divsChild>
                                <w:div w:id="76638518">
                                  <w:marLeft w:val="0"/>
                                  <w:marRight w:val="0"/>
                                  <w:marTop w:val="0"/>
                                  <w:marBottom w:val="0"/>
                                  <w:divBdr>
                                    <w:top w:val="none" w:sz="0" w:space="0" w:color="auto"/>
                                    <w:left w:val="none" w:sz="0" w:space="0" w:color="auto"/>
                                    <w:bottom w:val="none" w:sz="0" w:space="0" w:color="auto"/>
                                    <w:right w:val="none" w:sz="0" w:space="0" w:color="auto"/>
                                  </w:divBdr>
                                </w:div>
                              </w:divsChild>
                            </w:div>
                            <w:div w:id="2129622638">
                              <w:marLeft w:val="0"/>
                              <w:marRight w:val="-15"/>
                              <w:marTop w:val="0"/>
                              <w:marBottom w:val="161"/>
                              <w:divBdr>
                                <w:top w:val="none" w:sz="0" w:space="0" w:color="auto"/>
                                <w:left w:val="none" w:sz="0" w:space="0" w:color="auto"/>
                                <w:bottom w:val="none" w:sz="0" w:space="0" w:color="auto"/>
                                <w:right w:val="none" w:sz="0" w:space="0" w:color="auto"/>
                              </w:divBdr>
                              <w:divsChild>
                                <w:div w:id="13376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10347">
                      <w:marLeft w:val="0"/>
                      <w:marRight w:val="0"/>
                      <w:marTop w:val="0"/>
                      <w:marBottom w:val="0"/>
                      <w:divBdr>
                        <w:top w:val="none" w:sz="0" w:space="0" w:color="auto"/>
                        <w:left w:val="none" w:sz="0" w:space="0" w:color="auto"/>
                        <w:bottom w:val="none" w:sz="0" w:space="0" w:color="auto"/>
                        <w:right w:val="none" w:sz="0" w:space="0" w:color="auto"/>
                      </w:divBdr>
                      <w:divsChild>
                        <w:div w:id="791635874">
                          <w:marLeft w:val="0"/>
                          <w:marRight w:val="0"/>
                          <w:marTop w:val="0"/>
                          <w:marBottom w:val="0"/>
                          <w:divBdr>
                            <w:top w:val="none" w:sz="0" w:space="0" w:color="auto"/>
                            <w:left w:val="none" w:sz="0" w:space="0" w:color="auto"/>
                            <w:bottom w:val="none" w:sz="0" w:space="0" w:color="auto"/>
                            <w:right w:val="none" w:sz="0" w:space="0" w:color="auto"/>
                          </w:divBdr>
                          <w:divsChild>
                            <w:div w:id="1893880258">
                              <w:marLeft w:val="0"/>
                              <w:marRight w:val="-15"/>
                              <w:marTop w:val="0"/>
                              <w:marBottom w:val="161"/>
                              <w:divBdr>
                                <w:top w:val="none" w:sz="0" w:space="0" w:color="auto"/>
                                <w:left w:val="none" w:sz="0" w:space="0" w:color="auto"/>
                                <w:bottom w:val="none" w:sz="0" w:space="0" w:color="auto"/>
                                <w:right w:val="none" w:sz="0" w:space="0" w:color="auto"/>
                              </w:divBdr>
                              <w:divsChild>
                                <w:div w:id="56171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5643">
                          <w:marLeft w:val="0"/>
                          <w:marRight w:val="0"/>
                          <w:marTop w:val="0"/>
                          <w:marBottom w:val="0"/>
                          <w:divBdr>
                            <w:top w:val="none" w:sz="0" w:space="0" w:color="auto"/>
                            <w:left w:val="none" w:sz="0" w:space="0" w:color="auto"/>
                            <w:bottom w:val="none" w:sz="0" w:space="0" w:color="auto"/>
                            <w:right w:val="none" w:sz="0" w:space="0" w:color="auto"/>
                          </w:divBdr>
                          <w:divsChild>
                            <w:div w:id="1945460100">
                              <w:marLeft w:val="0"/>
                              <w:marRight w:val="-15"/>
                              <w:marTop w:val="0"/>
                              <w:marBottom w:val="161"/>
                              <w:divBdr>
                                <w:top w:val="none" w:sz="0" w:space="0" w:color="auto"/>
                                <w:left w:val="none" w:sz="0" w:space="0" w:color="auto"/>
                                <w:bottom w:val="none" w:sz="0" w:space="0" w:color="auto"/>
                                <w:right w:val="none" w:sz="0" w:space="0" w:color="auto"/>
                              </w:divBdr>
                              <w:divsChild>
                                <w:div w:id="14235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03C70-7F34-4F9A-AF3E-4E01EDAA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2532</Words>
  <Characters>14439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Систематизированная выборка из книги: Социальное партнерство детского сада с родителями: Сборник материалов / Сост</vt:lpstr>
    </vt:vector>
  </TitlesOfParts>
  <Company>BNJ</Company>
  <LinksUpToDate>false</LinksUpToDate>
  <CharactersWithSpaces>16938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Систематизированная выборка из книги: Социальное партнерство детского сада с родителями: Сборник материалов / Сост</dc:title>
  <dc:creator>nhgf</dc:creator>
  <cp:lastModifiedBy>Новый</cp:lastModifiedBy>
  <cp:revision>7</cp:revision>
  <cp:lastPrinted>2014-10-24T08:32:00Z</cp:lastPrinted>
  <dcterms:created xsi:type="dcterms:W3CDTF">2015-08-27T08:24:00Z</dcterms:created>
  <dcterms:modified xsi:type="dcterms:W3CDTF">2016-10-22T17:45:00Z</dcterms:modified>
</cp:coreProperties>
</file>