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571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2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 w:rsidRPr="00095718">
        <w:rPr>
          <w:rFonts w:ascii="Times New Roman" w:eastAsia="MS Mincho" w:hAnsi="Times New Roman"/>
          <w:sz w:val="28"/>
          <w:szCs w:val="28"/>
        </w:rPr>
        <w:t>к положению об областном конкурсе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проектно-исследовательских работ</w:t>
      </w:r>
    </w:p>
    <w:p w:rsidR="00146B41" w:rsidRPr="00095718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по декоративно-прикладному творчеству</w:t>
      </w:r>
    </w:p>
    <w:p w:rsidR="00146B41" w:rsidRPr="00095718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 w:rsidRPr="00D2591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MS Mincho" w:hAnsi="Times New Roman"/>
          <w:sz w:val="28"/>
          <w:szCs w:val="28"/>
        </w:rPr>
        <w:t>От истоков до наших дней</w:t>
      </w:r>
      <w:r w:rsidRPr="00D2591B">
        <w:rPr>
          <w:rFonts w:ascii="Times New Roman" w:hAnsi="Times New Roman"/>
          <w:sz w:val="28"/>
          <w:szCs w:val="28"/>
        </w:rPr>
        <w:t>"</w:t>
      </w:r>
    </w:p>
    <w:p w:rsidR="00146B41" w:rsidRPr="00E203DE" w:rsidRDefault="00146B41" w:rsidP="00146B41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</w:p>
    <w:p w:rsidR="00146B41" w:rsidRPr="001F303B" w:rsidRDefault="00146B41" w:rsidP="00146B41">
      <w:pPr>
        <w:spacing w:after="0"/>
        <w:ind w:firstLine="714"/>
        <w:jc w:val="center"/>
        <w:rPr>
          <w:rFonts w:ascii="Times New Roman" w:hAnsi="Times New Roman"/>
          <w:sz w:val="28"/>
          <w:szCs w:val="28"/>
        </w:rPr>
      </w:pPr>
    </w:p>
    <w:p w:rsidR="00146B41" w:rsidRPr="001F303B" w:rsidRDefault="00146B41" w:rsidP="00146B41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F303B">
        <w:rPr>
          <w:rFonts w:ascii="Times New Roman" w:hAnsi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146B41" w:rsidRPr="00E203DE" w:rsidRDefault="00146B41" w:rsidP="00146B41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E203DE">
        <w:rPr>
          <w:rFonts w:ascii="Times New Roman" w:hAnsi="Times New Roman"/>
          <w:sz w:val="24"/>
          <w:szCs w:val="24"/>
        </w:rPr>
        <w:t>(фамилия, имя, отчество - мать, отец, опекун и т.д.)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3DE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E203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203DE">
        <w:rPr>
          <w:rFonts w:ascii="Times New Roman" w:hAnsi="Times New Roman"/>
          <w:sz w:val="28"/>
          <w:szCs w:val="28"/>
        </w:rPr>
        <w:t>ая</w:t>
      </w:r>
      <w:proofErr w:type="spellEnd"/>
      <w:r w:rsidRPr="00E203DE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</w:t>
      </w:r>
      <w:r w:rsidRPr="00E203DE">
        <w:rPr>
          <w:rFonts w:ascii="Times New Roman" w:hAnsi="Times New Roman"/>
          <w:sz w:val="28"/>
          <w:szCs w:val="28"/>
        </w:rPr>
        <w:t xml:space="preserve"> личность: _____________, серия ________ номер______________  выдан _______________________________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E203DE">
        <w:rPr>
          <w:rFonts w:ascii="Times New Roman" w:hAnsi="Times New Roman"/>
          <w:sz w:val="28"/>
          <w:szCs w:val="28"/>
        </w:rPr>
        <w:t>,</w:t>
      </w:r>
    </w:p>
    <w:p w:rsidR="00146B41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F303B">
        <w:rPr>
          <w:rFonts w:ascii="Times New Roman" w:hAnsi="Times New Roman"/>
          <w:sz w:val="24"/>
          <w:szCs w:val="24"/>
        </w:rPr>
        <w:t>(фамилия, имя, отчество, дата рождения несовершеннолетнего),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3DE">
        <w:rPr>
          <w:rFonts w:ascii="Times New Roman" w:hAnsi="Times New Roman"/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5E4FCC">
        <w:rPr>
          <w:rFonts w:ascii="Times New Roman" w:hAnsi="Times New Roman"/>
          <w:sz w:val="28"/>
          <w:szCs w:val="28"/>
          <w:u w:val="single"/>
        </w:rPr>
        <w:t>Государственному бюджетному учреждению дополнительного образования</w:t>
      </w:r>
      <w:r w:rsidRPr="00C9762D">
        <w:rPr>
          <w:rFonts w:ascii="Times New Roman" w:hAnsi="Times New Roman"/>
          <w:sz w:val="28"/>
          <w:szCs w:val="28"/>
          <w:u w:val="single"/>
        </w:rPr>
        <w:t xml:space="preserve"> "Центр развития творчества детей и юношества Нижегородской области"</w:t>
      </w:r>
      <w:r w:rsidRPr="00E203DE">
        <w:rPr>
          <w:rFonts w:ascii="Times New Roman" w:hAnsi="Times New Roman"/>
          <w:sz w:val="28"/>
          <w:szCs w:val="28"/>
        </w:rPr>
        <w:t xml:space="preserve">  (далее – Центр), для оформления всех необходимых документов, тре</w:t>
      </w:r>
      <w:r>
        <w:rPr>
          <w:rFonts w:ascii="Times New Roman" w:hAnsi="Times New Roman"/>
          <w:sz w:val="28"/>
          <w:szCs w:val="28"/>
        </w:rPr>
        <w:t>бующихся в процессе проведения областного конкурса проектно-исследовательских работ по декоративно-прикладному творчеству "От истоков до</w:t>
      </w:r>
      <w:proofErr w:type="gramEnd"/>
      <w:r>
        <w:rPr>
          <w:rFonts w:ascii="Times New Roman" w:hAnsi="Times New Roman"/>
          <w:sz w:val="28"/>
          <w:szCs w:val="28"/>
        </w:rPr>
        <w:t xml:space="preserve"> наших дней" (далее - Конкурс)</w:t>
      </w:r>
      <w:r w:rsidRPr="00C97D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последующих мероприятий, сопряженных с Конкурсом с учетом действующего законодательства. 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203DE">
        <w:rPr>
          <w:rFonts w:ascii="Times New Roman" w:hAnsi="Times New Roman"/>
          <w:sz w:val="28"/>
          <w:szCs w:val="28"/>
        </w:rPr>
        <w:tab/>
        <w:t xml:space="preserve">____________ </w:t>
      </w:r>
    </w:p>
    <w:p w:rsidR="00146B41" w:rsidRPr="00E203DE" w:rsidRDefault="00146B41" w:rsidP="00146B41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E203DE">
        <w:rPr>
          <w:rFonts w:ascii="Times New Roman" w:hAnsi="Times New Roman"/>
          <w:sz w:val="24"/>
          <w:szCs w:val="24"/>
        </w:rPr>
        <w:t xml:space="preserve"> дата</w:t>
      </w:r>
    </w:p>
    <w:p w:rsidR="00146B41" w:rsidRPr="00E203DE" w:rsidRDefault="00146B41" w:rsidP="00146B41">
      <w:pPr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</w:p>
    <w:p w:rsidR="00146B41" w:rsidRPr="00E203DE" w:rsidRDefault="00146B41" w:rsidP="00146B41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E203D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203DE">
        <w:rPr>
          <w:rFonts w:ascii="Times New Roman" w:hAnsi="Times New Roman"/>
          <w:sz w:val="24"/>
          <w:szCs w:val="24"/>
        </w:rPr>
        <w:t xml:space="preserve">    /_____________________________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203DE">
        <w:rPr>
          <w:rFonts w:ascii="Times New Roman" w:hAnsi="Times New Roman"/>
          <w:sz w:val="24"/>
          <w:szCs w:val="24"/>
        </w:rPr>
        <w:t>/</w:t>
      </w:r>
    </w:p>
    <w:p w:rsidR="00146B41" w:rsidRDefault="00146B41" w:rsidP="00146B41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E203DE">
        <w:rPr>
          <w:rFonts w:ascii="Times New Roman" w:hAnsi="Times New Roman"/>
          <w:sz w:val="24"/>
          <w:szCs w:val="24"/>
        </w:rPr>
        <w:t xml:space="preserve">подпись законного  представителя </w:t>
      </w:r>
      <w:proofErr w:type="spellStart"/>
      <w:r w:rsidRPr="00E203DE">
        <w:rPr>
          <w:rFonts w:ascii="Times New Roman" w:hAnsi="Times New Roman"/>
          <w:sz w:val="24"/>
          <w:szCs w:val="24"/>
        </w:rPr>
        <w:t>несовершеннолетнегофамилия</w:t>
      </w:r>
      <w:proofErr w:type="spellEnd"/>
      <w:r w:rsidRPr="00E203DE">
        <w:rPr>
          <w:rFonts w:ascii="Times New Roman" w:hAnsi="Times New Roman"/>
          <w:sz w:val="24"/>
          <w:szCs w:val="24"/>
        </w:rPr>
        <w:t>, имя, отчество</w:t>
      </w:r>
    </w:p>
    <w:p w:rsidR="00146B41" w:rsidRDefault="00146B41" w:rsidP="00146B41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sectPr w:rsidR="00146B41" w:rsidSect="00BE19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9D" w:rsidRDefault="00844E9D" w:rsidP="008D11EC">
      <w:pPr>
        <w:spacing w:after="0" w:line="240" w:lineRule="auto"/>
      </w:pPr>
      <w:r>
        <w:separator/>
      </w:r>
    </w:p>
  </w:endnote>
  <w:endnote w:type="continuationSeparator" w:id="0">
    <w:p w:rsidR="00844E9D" w:rsidRDefault="00844E9D" w:rsidP="008D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9D" w:rsidRDefault="00844E9D" w:rsidP="008D11EC">
      <w:pPr>
        <w:spacing w:after="0" w:line="240" w:lineRule="auto"/>
      </w:pPr>
      <w:r>
        <w:separator/>
      </w:r>
    </w:p>
  </w:footnote>
  <w:footnote w:type="continuationSeparator" w:id="0">
    <w:p w:rsidR="00844E9D" w:rsidRDefault="00844E9D" w:rsidP="008D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5938"/>
      <w:docPartObj>
        <w:docPartGallery w:val="Page Numbers (Top of Page)"/>
        <w:docPartUnique/>
      </w:docPartObj>
    </w:sdtPr>
    <w:sdtEndPr/>
    <w:sdtContent>
      <w:p w:rsidR="00E224D2" w:rsidRDefault="00DC5601">
        <w:pPr>
          <w:pStyle w:val="a5"/>
          <w:jc w:val="center"/>
        </w:pPr>
        <w:r>
          <w:fldChar w:fldCharType="begin"/>
        </w:r>
        <w:r w:rsidR="006D2DB1">
          <w:instrText xml:space="preserve"> PAGE   \* MERGEFORMAT </w:instrText>
        </w:r>
        <w:r>
          <w:fldChar w:fldCharType="separate"/>
        </w:r>
        <w:r w:rsidR="00483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4D2" w:rsidRDefault="00E224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FF97B66"/>
    <w:multiLevelType w:val="hybridMultilevel"/>
    <w:tmpl w:val="288288F4"/>
    <w:lvl w:ilvl="0" w:tplc="253CE8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237A5"/>
    <w:multiLevelType w:val="multilevel"/>
    <w:tmpl w:val="C65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D1351"/>
    <w:multiLevelType w:val="multilevel"/>
    <w:tmpl w:val="9E14F48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64D0835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F4640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C681E"/>
    <w:multiLevelType w:val="multilevel"/>
    <w:tmpl w:val="9E14F48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3630CAF"/>
    <w:multiLevelType w:val="hybridMultilevel"/>
    <w:tmpl w:val="72D0FE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7BCF"/>
    <w:multiLevelType w:val="hybridMultilevel"/>
    <w:tmpl w:val="7F56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22C2E"/>
    <w:multiLevelType w:val="hybridMultilevel"/>
    <w:tmpl w:val="1C5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96F9B"/>
    <w:multiLevelType w:val="hybridMultilevel"/>
    <w:tmpl w:val="36141E92"/>
    <w:lvl w:ilvl="0" w:tplc="7F44FC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B"/>
    <w:rsid w:val="00000C74"/>
    <w:rsid w:val="00004F9D"/>
    <w:rsid w:val="000261B5"/>
    <w:rsid w:val="00031622"/>
    <w:rsid w:val="00032838"/>
    <w:rsid w:val="00032CEA"/>
    <w:rsid w:val="0003627A"/>
    <w:rsid w:val="000424DB"/>
    <w:rsid w:val="00051A6D"/>
    <w:rsid w:val="0005399A"/>
    <w:rsid w:val="000637B7"/>
    <w:rsid w:val="0006770E"/>
    <w:rsid w:val="00085FD9"/>
    <w:rsid w:val="00094C28"/>
    <w:rsid w:val="000C0C9F"/>
    <w:rsid w:val="000C1F92"/>
    <w:rsid w:val="000C2CB1"/>
    <w:rsid w:val="000C4602"/>
    <w:rsid w:val="001057FA"/>
    <w:rsid w:val="001178D5"/>
    <w:rsid w:val="00124E7D"/>
    <w:rsid w:val="001265A0"/>
    <w:rsid w:val="001344E9"/>
    <w:rsid w:val="00146B41"/>
    <w:rsid w:val="00156D99"/>
    <w:rsid w:val="00185209"/>
    <w:rsid w:val="00186D19"/>
    <w:rsid w:val="001910AF"/>
    <w:rsid w:val="00196A30"/>
    <w:rsid w:val="001A3031"/>
    <w:rsid w:val="001B436B"/>
    <w:rsid w:val="001D08F6"/>
    <w:rsid w:val="001D0CCA"/>
    <w:rsid w:val="001F084E"/>
    <w:rsid w:val="001F0F13"/>
    <w:rsid w:val="001F1127"/>
    <w:rsid w:val="001F37C0"/>
    <w:rsid w:val="00202D7F"/>
    <w:rsid w:val="00203539"/>
    <w:rsid w:val="00207D96"/>
    <w:rsid w:val="00223826"/>
    <w:rsid w:val="00235ABA"/>
    <w:rsid w:val="002461AA"/>
    <w:rsid w:val="002574FA"/>
    <w:rsid w:val="0028681B"/>
    <w:rsid w:val="002874F8"/>
    <w:rsid w:val="002A1F05"/>
    <w:rsid w:val="002A277C"/>
    <w:rsid w:val="002A2CD6"/>
    <w:rsid w:val="002A3C60"/>
    <w:rsid w:val="002B006C"/>
    <w:rsid w:val="002B3106"/>
    <w:rsid w:val="002C11EB"/>
    <w:rsid w:val="002C3361"/>
    <w:rsid w:val="002C3465"/>
    <w:rsid w:val="002E5173"/>
    <w:rsid w:val="002F698E"/>
    <w:rsid w:val="00307B95"/>
    <w:rsid w:val="00331AAC"/>
    <w:rsid w:val="00332250"/>
    <w:rsid w:val="003341B7"/>
    <w:rsid w:val="0033454E"/>
    <w:rsid w:val="0034623B"/>
    <w:rsid w:val="00382C10"/>
    <w:rsid w:val="00393A0A"/>
    <w:rsid w:val="003951EC"/>
    <w:rsid w:val="003C38C5"/>
    <w:rsid w:val="003D007A"/>
    <w:rsid w:val="003D0BCC"/>
    <w:rsid w:val="003D54DD"/>
    <w:rsid w:val="003D6577"/>
    <w:rsid w:val="00400CB5"/>
    <w:rsid w:val="00403A5D"/>
    <w:rsid w:val="00414991"/>
    <w:rsid w:val="00420189"/>
    <w:rsid w:val="00426B3F"/>
    <w:rsid w:val="00441518"/>
    <w:rsid w:val="0044426D"/>
    <w:rsid w:val="00452F47"/>
    <w:rsid w:val="004545D7"/>
    <w:rsid w:val="00472F68"/>
    <w:rsid w:val="00476CF7"/>
    <w:rsid w:val="00482CBD"/>
    <w:rsid w:val="00482E2F"/>
    <w:rsid w:val="00483702"/>
    <w:rsid w:val="00491787"/>
    <w:rsid w:val="004A5F63"/>
    <w:rsid w:val="004A6705"/>
    <w:rsid w:val="004B4F7B"/>
    <w:rsid w:val="004B7FF6"/>
    <w:rsid w:val="004C2F2F"/>
    <w:rsid w:val="004D33DF"/>
    <w:rsid w:val="004D7520"/>
    <w:rsid w:val="004E7AB1"/>
    <w:rsid w:val="005052C3"/>
    <w:rsid w:val="00514BCC"/>
    <w:rsid w:val="00521680"/>
    <w:rsid w:val="005274E0"/>
    <w:rsid w:val="00542311"/>
    <w:rsid w:val="005509FD"/>
    <w:rsid w:val="00556D56"/>
    <w:rsid w:val="005810BD"/>
    <w:rsid w:val="00586089"/>
    <w:rsid w:val="00586E09"/>
    <w:rsid w:val="005874E6"/>
    <w:rsid w:val="005C1354"/>
    <w:rsid w:val="005C6F89"/>
    <w:rsid w:val="005C77B0"/>
    <w:rsid w:val="005D2496"/>
    <w:rsid w:val="005E1035"/>
    <w:rsid w:val="005E163D"/>
    <w:rsid w:val="005F1EC0"/>
    <w:rsid w:val="005F5982"/>
    <w:rsid w:val="005F67DE"/>
    <w:rsid w:val="005F6E89"/>
    <w:rsid w:val="00602241"/>
    <w:rsid w:val="00602760"/>
    <w:rsid w:val="006245C3"/>
    <w:rsid w:val="00626B4D"/>
    <w:rsid w:val="00627AC3"/>
    <w:rsid w:val="00631B78"/>
    <w:rsid w:val="006346DF"/>
    <w:rsid w:val="00642476"/>
    <w:rsid w:val="00651B88"/>
    <w:rsid w:val="00656E64"/>
    <w:rsid w:val="006742DD"/>
    <w:rsid w:val="00692CE6"/>
    <w:rsid w:val="00696259"/>
    <w:rsid w:val="006A2EF2"/>
    <w:rsid w:val="006A35F1"/>
    <w:rsid w:val="006A7A21"/>
    <w:rsid w:val="006B255E"/>
    <w:rsid w:val="006C41D5"/>
    <w:rsid w:val="006C5B02"/>
    <w:rsid w:val="006D2DB1"/>
    <w:rsid w:val="006D7F8E"/>
    <w:rsid w:val="00700973"/>
    <w:rsid w:val="00703E22"/>
    <w:rsid w:val="0070494D"/>
    <w:rsid w:val="00710457"/>
    <w:rsid w:val="00723C44"/>
    <w:rsid w:val="0072684B"/>
    <w:rsid w:val="0073534C"/>
    <w:rsid w:val="00736A7A"/>
    <w:rsid w:val="007428B8"/>
    <w:rsid w:val="00743026"/>
    <w:rsid w:val="007475D3"/>
    <w:rsid w:val="00753CB2"/>
    <w:rsid w:val="007864B6"/>
    <w:rsid w:val="00797C32"/>
    <w:rsid w:val="007C2D7A"/>
    <w:rsid w:val="007C4DF9"/>
    <w:rsid w:val="007D3C01"/>
    <w:rsid w:val="007D6678"/>
    <w:rsid w:val="007E5517"/>
    <w:rsid w:val="007E6DB7"/>
    <w:rsid w:val="00802EBD"/>
    <w:rsid w:val="00815505"/>
    <w:rsid w:val="00821967"/>
    <w:rsid w:val="00822106"/>
    <w:rsid w:val="00844E9D"/>
    <w:rsid w:val="0084597D"/>
    <w:rsid w:val="008600F3"/>
    <w:rsid w:val="00864CF6"/>
    <w:rsid w:val="0087285A"/>
    <w:rsid w:val="008739F6"/>
    <w:rsid w:val="00874DE5"/>
    <w:rsid w:val="008757C9"/>
    <w:rsid w:val="00877D11"/>
    <w:rsid w:val="0088435C"/>
    <w:rsid w:val="0088462D"/>
    <w:rsid w:val="00884FFF"/>
    <w:rsid w:val="00892B96"/>
    <w:rsid w:val="00892E60"/>
    <w:rsid w:val="00893B12"/>
    <w:rsid w:val="00895A33"/>
    <w:rsid w:val="00897209"/>
    <w:rsid w:val="00897D7F"/>
    <w:rsid w:val="008C1AB0"/>
    <w:rsid w:val="008D11EC"/>
    <w:rsid w:val="008D772F"/>
    <w:rsid w:val="008F48B9"/>
    <w:rsid w:val="009034F6"/>
    <w:rsid w:val="00910FF8"/>
    <w:rsid w:val="00912083"/>
    <w:rsid w:val="00916783"/>
    <w:rsid w:val="009318EC"/>
    <w:rsid w:val="009371A3"/>
    <w:rsid w:val="00942111"/>
    <w:rsid w:val="009467AC"/>
    <w:rsid w:val="00946CB4"/>
    <w:rsid w:val="00951988"/>
    <w:rsid w:val="0095228D"/>
    <w:rsid w:val="00954EEB"/>
    <w:rsid w:val="009563BE"/>
    <w:rsid w:val="00957C58"/>
    <w:rsid w:val="00995738"/>
    <w:rsid w:val="009A0554"/>
    <w:rsid w:val="009A3DA5"/>
    <w:rsid w:val="009B125D"/>
    <w:rsid w:val="009C01D8"/>
    <w:rsid w:val="009C0A8C"/>
    <w:rsid w:val="009C0B72"/>
    <w:rsid w:val="009C4359"/>
    <w:rsid w:val="009D680E"/>
    <w:rsid w:val="009E4C8E"/>
    <w:rsid w:val="009E59B8"/>
    <w:rsid w:val="009F2BFC"/>
    <w:rsid w:val="009F67AE"/>
    <w:rsid w:val="009F72A5"/>
    <w:rsid w:val="00A00F92"/>
    <w:rsid w:val="00A039BC"/>
    <w:rsid w:val="00A41C4A"/>
    <w:rsid w:val="00A42F04"/>
    <w:rsid w:val="00A46139"/>
    <w:rsid w:val="00A623C3"/>
    <w:rsid w:val="00A63C1F"/>
    <w:rsid w:val="00A77DD2"/>
    <w:rsid w:val="00A937D5"/>
    <w:rsid w:val="00A95262"/>
    <w:rsid w:val="00A96778"/>
    <w:rsid w:val="00AA5306"/>
    <w:rsid w:val="00AB7F2F"/>
    <w:rsid w:val="00AC1219"/>
    <w:rsid w:val="00AC4500"/>
    <w:rsid w:val="00AC4D4C"/>
    <w:rsid w:val="00AE4DFD"/>
    <w:rsid w:val="00AF4B08"/>
    <w:rsid w:val="00AF76A7"/>
    <w:rsid w:val="00B0100F"/>
    <w:rsid w:val="00B02951"/>
    <w:rsid w:val="00B16E4D"/>
    <w:rsid w:val="00B33101"/>
    <w:rsid w:val="00B3796F"/>
    <w:rsid w:val="00B442DD"/>
    <w:rsid w:val="00B44EB5"/>
    <w:rsid w:val="00B4615E"/>
    <w:rsid w:val="00B54A4A"/>
    <w:rsid w:val="00B67DB7"/>
    <w:rsid w:val="00B75620"/>
    <w:rsid w:val="00B803C2"/>
    <w:rsid w:val="00B80DA9"/>
    <w:rsid w:val="00B82C74"/>
    <w:rsid w:val="00B86209"/>
    <w:rsid w:val="00B917CD"/>
    <w:rsid w:val="00B9419B"/>
    <w:rsid w:val="00B970EF"/>
    <w:rsid w:val="00BC12AD"/>
    <w:rsid w:val="00BD56EF"/>
    <w:rsid w:val="00BE19A8"/>
    <w:rsid w:val="00BE57CA"/>
    <w:rsid w:val="00C01EAD"/>
    <w:rsid w:val="00C11080"/>
    <w:rsid w:val="00C37E4C"/>
    <w:rsid w:val="00C44648"/>
    <w:rsid w:val="00C51B11"/>
    <w:rsid w:val="00C56485"/>
    <w:rsid w:val="00C60DC9"/>
    <w:rsid w:val="00C61965"/>
    <w:rsid w:val="00C63EBE"/>
    <w:rsid w:val="00C6503E"/>
    <w:rsid w:val="00C71FAC"/>
    <w:rsid w:val="00C81924"/>
    <w:rsid w:val="00C83B00"/>
    <w:rsid w:val="00C922DB"/>
    <w:rsid w:val="00CA3E29"/>
    <w:rsid w:val="00CA6FEB"/>
    <w:rsid w:val="00CA7E39"/>
    <w:rsid w:val="00CC4D62"/>
    <w:rsid w:val="00CE4393"/>
    <w:rsid w:val="00CF22EF"/>
    <w:rsid w:val="00D00C96"/>
    <w:rsid w:val="00D06134"/>
    <w:rsid w:val="00D129F3"/>
    <w:rsid w:val="00D15059"/>
    <w:rsid w:val="00D160E4"/>
    <w:rsid w:val="00D24927"/>
    <w:rsid w:val="00D24CD1"/>
    <w:rsid w:val="00D322D8"/>
    <w:rsid w:val="00D37D78"/>
    <w:rsid w:val="00D46BE5"/>
    <w:rsid w:val="00D52149"/>
    <w:rsid w:val="00D65561"/>
    <w:rsid w:val="00D73282"/>
    <w:rsid w:val="00D7620A"/>
    <w:rsid w:val="00D921E4"/>
    <w:rsid w:val="00D944AD"/>
    <w:rsid w:val="00D97E37"/>
    <w:rsid w:val="00DA5CFA"/>
    <w:rsid w:val="00DB3933"/>
    <w:rsid w:val="00DB4F64"/>
    <w:rsid w:val="00DB78F9"/>
    <w:rsid w:val="00DC5601"/>
    <w:rsid w:val="00DD6098"/>
    <w:rsid w:val="00DD6E1E"/>
    <w:rsid w:val="00DE0935"/>
    <w:rsid w:val="00DF5D58"/>
    <w:rsid w:val="00DF7CE5"/>
    <w:rsid w:val="00E00EE5"/>
    <w:rsid w:val="00E224D2"/>
    <w:rsid w:val="00E2285D"/>
    <w:rsid w:val="00E2446C"/>
    <w:rsid w:val="00E33E74"/>
    <w:rsid w:val="00E44643"/>
    <w:rsid w:val="00E473DC"/>
    <w:rsid w:val="00E5417A"/>
    <w:rsid w:val="00E656DC"/>
    <w:rsid w:val="00E72936"/>
    <w:rsid w:val="00E81BF7"/>
    <w:rsid w:val="00E8552C"/>
    <w:rsid w:val="00EA4151"/>
    <w:rsid w:val="00EE5998"/>
    <w:rsid w:val="00EE7583"/>
    <w:rsid w:val="00EE7CE8"/>
    <w:rsid w:val="00EF14FB"/>
    <w:rsid w:val="00EF3BB2"/>
    <w:rsid w:val="00F02E93"/>
    <w:rsid w:val="00F054C4"/>
    <w:rsid w:val="00F07AC4"/>
    <w:rsid w:val="00F10C6C"/>
    <w:rsid w:val="00F27E19"/>
    <w:rsid w:val="00F40A9B"/>
    <w:rsid w:val="00F41A84"/>
    <w:rsid w:val="00F42523"/>
    <w:rsid w:val="00F451DA"/>
    <w:rsid w:val="00F471E3"/>
    <w:rsid w:val="00F51AA3"/>
    <w:rsid w:val="00F55082"/>
    <w:rsid w:val="00F615AD"/>
    <w:rsid w:val="00F66151"/>
    <w:rsid w:val="00F709D5"/>
    <w:rsid w:val="00F710E9"/>
    <w:rsid w:val="00F71EF5"/>
    <w:rsid w:val="00F72482"/>
    <w:rsid w:val="00F7422F"/>
    <w:rsid w:val="00F908B4"/>
    <w:rsid w:val="00F93F26"/>
    <w:rsid w:val="00F94C75"/>
    <w:rsid w:val="00FA4F64"/>
    <w:rsid w:val="00FB289A"/>
    <w:rsid w:val="00FC3EDA"/>
    <w:rsid w:val="00FC5944"/>
    <w:rsid w:val="00FC73C4"/>
    <w:rsid w:val="00FE2B52"/>
    <w:rsid w:val="00FE2E26"/>
    <w:rsid w:val="00FE3813"/>
    <w:rsid w:val="00FF4640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19B"/>
    <w:rPr>
      <w:b/>
      <w:bCs/>
    </w:rPr>
  </w:style>
  <w:style w:type="paragraph" w:styleId="a4">
    <w:name w:val="List Paragraph"/>
    <w:basedOn w:val="a"/>
    <w:qFormat/>
    <w:rsid w:val="00B941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19B"/>
  </w:style>
  <w:style w:type="paragraph" w:customStyle="1" w:styleId="a7">
    <w:name w:val="Содержимое таблицы"/>
    <w:basedOn w:val="a"/>
    <w:rsid w:val="00124E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rsid w:val="00426B3F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26B3F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9E4C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4C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4C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4C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4C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C8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742DD"/>
    <w:pPr>
      <w:spacing w:after="0" w:line="240" w:lineRule="auto"/>
    </w:pPr>
    <w:rPr>
      <w:rFonts w:eastAsiaTheme="minorHAnsi"/>
      <w:lang w:eastAsia="en-US"/>
    </w:rPr>
  </w:style>
  <w:style w:type="table" w:styleId="af2">
    <w:name w:val="Table Grid"/>
    <w:basedOn w:val="a1"/>
    <w:uiPriority w:val="59"/>
    <w:rsid w:val="009B1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19B"/>
    <w:rPr>
      <w:b/>
      <w:bCs/>
    </w:rPr>
  </w:style>
  <w:style w:type="paragraph" w:styleId="a4">
    <w:name w:val="List Paragraph"/>
    <w:basedOn w:val="a"/>
    <w:qFormat/>
    <w:rsid w:val="00B941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19B"/>
  </w:style>
  <w:style w:type="paragraph" w:customStyle="1" w:styleId="a7">
    <w:name w:val="Содержимое таблицы"/>
    <w:basedOn w:val="a"/>
    <w:rsid w:val="00124E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rsid w:val="00426B3F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26B3F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9E4C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4C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4C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4C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4C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C8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742DD"/>
    <w:pPr>
      <w:spacing w:after="0" w:line="240" w:lineRule="auto"/>
    </w:pPr>
    <w:rPr>
      <w:rFonts w:eastAsiaTheme="minorHAnsi"/>
      <w:lang w:eastAsia="en-US"/>
    </w:rPr>
  </w:style>
  <w:style w:type="table" w:styleId="af2">
    <w:name w:val="Table Grid"/>
    <w:basedOn w:val="a1"/>
    <w:uiPriority w:val="59"/>
    <w:rsid w:val="009B1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</dc:creator>
  <cp:lastModifiedBy>Контакт</cp:lastModifiedBy>
  <cp:revision>3</cp:revision>
  <cp:lastPrinted>2019-11-06T11:23:00Z</cp:lastPrinted>
  <dcterms:created xsi:type="dcterms:W3CDTF">2019-11-18T19:14:00Z</dcterms:created>
  <dcterms:modified xsi:type="dcterms:W3CDTF">2019-11-18T19:16:00Z</dcterms:modified>
</cp:coreProperties>
</file>