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 положению об областном конкурсе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проектно-исследовательских работ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 декоративно-прикладному творчеству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eastAsia="MS Mincho" w:hAnsi="Times New Roman"/>
          <w:sz w:val="28"/>
          <w:szCs w:val="28"/>
        </w:rPr>
        <w:t>От истоков до наших дней</w:t>
      </w:r>
      <w:r>
        <w:rPr>
          <w:rFonts w:ascii="Times New Roman" w:hAnsi="Times New Roman"/>
          <w:sz w:val="28"/>
          <w:szCs w:val="28"/>
        </w:rPr>
        <w:t>"</w:t>
      </w:r>
    </w:p>
    <w:p w:rsidR="00146B41" w:rsidRDefault="00146B41" w:rsidP="00146B4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jc w:val="center"/>
        <w:rPr>
          <w:rFonts w:ascii="Times New Roman" w:eastAsia="MS Mincho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  <w:bookmarkEnd w:id="0"/>
    </w:p>
    <w:p w:rsidR="00146B41" w:rsidRDefault="00146B41" w:rsidP="00146B41">
      <w:pPr>
        <w:pStyle w:val="af1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______________________________________________________________,</w:t>
      </w:r>
    </w:p>
    <w:p w:rsidR="00146B41" w:rsidRDefault="00146B41" w:rsidP="00146B41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(ФИО)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(согласна) на некоммерческое использование работы моего сына (дочери)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146B41" w:rsidRDefault="00146B41" w:rsidP="00146B41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(ФИО)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участника областного</w:t>
      </w:r>
      <w:r w:rsidRPr="00CA570E">
        <w:rPr>
          <w:rFonts w:ascii="Times New Roman" w:hAnsi="Times New Roman"/>
          <w:sz w:val="28"/>
          <w:szCs w:val="28"/>
        </w:rPr>
        <w:t xml:space="preserve"> конкурса проектно-исследовательских работ по</w:t>
      </w:r>
      <w:r w:rsidRPr="00CA570E">
        <w:rPr>
          <w:rFonts w:ascii="Times New Roman" w:hAnsi="Times New Roman"/>
          <w:sz w:val="28"/>
          <w:szCs w:val="28"/>
        </w:rPr>
        <w:br/>
        <w:t xml:space="preserve"> декоративно-прикладному творчеству "От истоков до наших дней", </w:t>
      </w:r>
      <w:r>
        <w:rPr>
          <w:rFonts w:ascii="Times New Roman" w:hAnsi="Times New Roman"/>
          <w:sz w:val="28"/>
          <w:szCs w:val="28"/>
        </w:rPr>
        <w:t xml:space="preserve">проводимого в соответствии с приказом министерства образования, науки и молодежной политики Нижегородской области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 № ________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6B41" w:rsidRDefault="00146B41" w:rsidP="00146B41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146B41" w:rsidRDefault="00146B41" w:rsidP="00146B41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</w:t>
      </w:r>
    </w:p>
    <w:p w:rsidR="00146B41" w:rsidRDefault="00146B41" w:rsidP="00146B41">
      <w:pPr>
        <w:spacing w:after="0"/>
        <w:ind w:left="-142"/>
        <w:jc w:val="right"/>
        <w:rPr>
          <w:rFonts w:ascii="Times New Roman" w:hAnsi="Times New Roman"/>
          <w:sz w:val="24"/>
          <w:szCs w:val="24"/>
        </w:rPr>
      </w:pPr>
    </w:p>
    <w:p w:rsidR="00146B41" w:rsidRDefault="00146B41" w:rsidP="00146B41">
      <w:pPr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/__________________________________________/</w:t>
      </w:r>
    </w:p>
    <w:p w:rsidR="00146B41" w:rsidRDefault="00146B41" w:rsidP="00146B41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подпись законного  представителя несовершеннолетнего  фамилия, имя, отчество</w:t>
      </w: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46B41" w:rsidRDefault="00146B41" w:rsidP="00146B4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согласию прилагается согласие на обработку персональных данных.</w:t>
      </w:r>
    </w:p>
    <w:p w:rsidR="00146B41" w:rsidRPr="00E06B40" w:rsidRDefault="00146B41" w:rsidP="00146B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6B41" w:rsidRPr="00E06B40" w:rsidRDefault="00146B41" w:rsidP="00146B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6B41" w:rsidRPr="002F7ED4" w:rsidRDefault="00146B41" w:rsidP="0014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41" w:rsidRPr="002F7ED4" w:rsidRDefault="00146B41" w:rsidP="00146B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B41" w:rsidRDefault="00146B41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5D" w:rsidRDefault="009B125D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5D" w:rsidRDefault="009B125D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5D" w:rsidRDefault="009B125D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5D" w:rsidRDefault="009B125D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5D" w:rsidRDefault="009B125D" w:rsidP="007C4D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125D" w:rsidSect="00BE19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AD" w:rsidRDefault="005216AD" w:rsidP="008D11EC">
      <w:pPr>
        <w:spacing w:after="0" w:line="240" w:lineRule="auto"/>
      </w:pPr>
      <w:r>
        <w:separator/>
      </w:r>
    </w:p>
  </w:endnote>
  <w:endnote w:type="continuationSeparator" w:id="0">
    <w:p w:rsidR="005216AD" w:rsidRDefault="005216AD" w:rsidP="008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AD" w:rsidRDefault="005216AD" w:rsidP="008D11EC">
      <w:pPr>
        <w:spacing w:after="0" w:line="240" w:lineRule="auto"/>
      </w:pPr>
      <w:r>
        <w:separator/>
      </w:r>
    </w:p>
  </w:footnote>
  <w:footnote w:type="continuationSeparator" w:id="0">
    <w:p w:rsidR="005216AD" w:rsidRDefault="005216AD" w:rsidP="008D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5938"/>
      <w:docPartObj>
        <w:docPartGallery w:val="Page Numbers (Top of Page)"/>
        <w:docPartUnique/>
      </w:docPartObj>
    </w:sdtPr>
    <w:sdtEndPr/>
    <w:sdtContent>
      <w:p w:rsidR="00E224D2" w:rsidRDefault="00DC5601">
        <w:pPr>
          <w:pStyle w:val="a5"/>
          <w:jc w:val="center"/>
        </w:pPr>
        <w:r>
          <w:fldChar w:fldCharType="begin"/>
        </w:r>
        <w:r w:rsidR="006D2DB1">
          <w:instrText xml:space="preserve"> PAGE   \* MERGEFORMAT </w:instrText>
        </w:r>
        <w:r>
          <w:fldChar w:fldCharType="separate"/>
        </w:r>
        <w:r w:rsidR="003C7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4D2" w:rsidRDefault="00E224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FF97B66"/>
    <w:multiLevelType w:val="hybridMultilevel"/>
    <w:tmpl w:val="288288F4"/>
    <w:lvl w:ilvl="0" w:tplc="253CE8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237A5"/>
    <w:multiLevelType w:val="multilevel"/>
    <w:tmpl w:val="C65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D1351"/>
    <w:multiLevelType w:val="multilevel"/>
    <w:tmpl w:val="9E14F4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64D0835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C681E"/>
    <w:multiLevelType w:val="multilevel"/>
    <w:tmpl w:val="9E14F48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3630CAF"/>
    <w:multiLevelType w:val="hybridMultilevel"/>
    <w:tmpl w:val="72D0FE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BCF"/>
    <w:multiLevelType w:val="hybridMultilevel"/>
    <w:tmpl w:val="7F56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22C2E"/>
    <w:multiLevelType w:val="hybridMultilevel"/>
    <w:tmpl w:val="1C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B"/>
    <w:rsid w:val="00000C74"/>
    <w:rsid w:val="00004F9D"/>
    <w:rsid w:val="000261B5"/>
    <w:rsid w:val="00031622"/>
    <w:rsid w:val="00032838"/>
    <w:rsid w:val="00032CEA"/>
    <w:rsid w:val="0003627A"/>
    <w:rsid w:val="000424DB"/>
    <w:rsid w:val="00051A6D"/>
    <w:rsid w:val="0005399A"/>
    <w:rsid w:val="000637B7"/>
    <w:rsid w:val="0006770E"/>
    <w:rsid w:val="00085FD9"/>
    <w:rsid w:val="00094C28"/>
    <w:rsid w:val="000C0C9F"/>
    <w:rsid w:val="000C1F92"/>
    <w:rsid w:val="000C2CB1"/>
    <w:rsid w:val="000C4602"/>
    <w:rsid w:val="001057FA"/>
    <w:rsid w:val="001178D5"/>
    <w:rsid w:val="00124E7D"/>
    <w:rsid w:val="001265A0"/>
    <w:rsid w:val="001344E9"/>
    <w:rsid w:val="00146B41"/>
    <w:rsid w:val="00156D99"/>
    <w:rsid w:val="00185209"/>
    <w:rsid w:val="00186D19"/>
    <w:rsid w:val="001910AF"/>
    <w:rsid w:val="00196A30"/>
    <w:rsid w:val="001A3031"/>
    <w:rsid w:val="001B436B"/>
    <w:rsid w:val="001D08F6"/>
    <w:rsid w:val="001D0CCA"/>
    <w:rsid w:val="001F084E"/>
    <w:rsid w:val="001F0F13"/>
    <w:rsid w:val="001F1127"/>
    <w:rsid w:val="001F37C0"/>
    <w:rsid w:val="00202D7F"/>
    <w:rsid w:val="00203539"/>
    <w:rsid w:val="00207D96"/>
    <w:rsid w:val="00223826"/>
    <w:rsid w:val="00235ABA"/>
    <w:rsid w:val="002461AA"/>
    <w:rsid w:val="002574FA"/>
    <w:rsid w:val="0028681B"/>
    <w:rsid w:val="002874F8"/>
    <w:rsid w:val="002A1F05"/>
    <w:rsid w:val="002A277C"/>
    <w:rsid w:val="002A2CD6"/>
    <w:rsid w:val="002A3C60"/>
    <w:rsid w:val="002B006C"/>
    <w:rsid w:val="002B3106"/>
    <w:rsid w:val="002C11EB"/>
    <w:rsid w:val="002C3361"/>
    <w:rsid w:val="002C3465"/>
    <w:rsid w:val="002E5173"/>
    <w:rsid w:val="002F698E"/>
    <w:rsid w:val="00307B95"/>
    <w:rsid w:val="00331AAC"/>
    <w:rsid w:val="00332250"/>
    <w:rsid w:val="003341B7"/>
    <w:rsid w:val="0033454E"/>
    <w:rsid w:val="0034623B"/>
    <w:rsid w:val="00382C10"/>
    <w:rsid w:val="00393A0A"/>
    <w:rsid w:val="003951EC"/>
    <w:rsid w:val="003C38C5"/>
    <w:rsid w:val="003C7C84"/>
    <w:rsid w:val="003D007A"/>
    <w:rsid w:val="003D0BCC"/>
    <w:rsid w:val="003D54DD"/>
    <w:rsid w:val="003D6577"/>
    <w:rsid w:val="00400CB5"/>
    <w:rsid w:val="00403A5D"/>
    <w:rsid w:val="00414991"/>
    <w:rsid w:val="00420189"/>
    <w:rsid w:val="00426B3F"/>
    <w:rsid w:val="00441518"/>
    <w:rsid w:val="0044426D"/>
    <w:rsid w:val="00452F47"/>
    <w:rsid w:val="004545D7"/>
    <w:rsid w:val="00472F68"/>
    <w:rsid w:val="00476CF7"/>
    <w:rsid w:val="00482CBD"/>
    <w:rsid w:val="00482E2F"/>
    <w:rsid w:val="00491787"/>
    <w:rsid w:val="004A5F63"/>
    <w:rsid w:val="004A6705"/>
    <w:rsid w:val="004B4F7B"/>
    <w:rsid w:val="004B7FF6"/>
    <w:rsid w:val="004C2F2F"/>
    <w:rsid w:val="004D33DF"/>
    <w:rsid w:val="004D7520"/>
    <w:rsid w:val="004E7AB1"/>
    <w:rsid w:val="005052C3"/>
    <w:rsid w:val="00514BCC"/>
    <w:rsid w:val="00521680"/>
    <w:rsid w:val="005216AD"/>
    <w:rsid w:val="005274E0"/>
    <w:rsid w:val="00542311"/>
    <w:rsid w:val="005509FD"/>
    <w:rsid w:val="00556D56"/>
    <w:rsid w:val="005810BD"/>
    <w:rsid w:val="00586089"/>
    <w:rsid w:val="00586E09"/>
    <w:rsid w:val="005874E6"/>
    <w:rsid w:val="005C1354"/>
    <w:rsid w:val="005C6F89"/>
    <w:rsid w:val="005C77B0"/>
    <w:rsid w:val="005D2496"/>
    <w:rsid w:val="005E1035"/>
    <w:rsid w:val="005E163D"/>
    <w:rsid w:val="005F1EC0"/>
    <w:rsid w:val="005F5982"/>
    <w:rsid w:val="005F67DE"/>
    <w:rsid w:val="005F6E89"/>
    <w:rsid w:val="00602241"/>
    <w:rsid w:val="00602760"/>
    <w:rsid w:val="006245C3"/>
    <w:rsid w:val="00626B4D"/>
    <w:rsid w:val="00627AC3"/>
    <w:rsid w:val="00631B78"/>
    <w:rsid w:val="006346DF"/>
    <w:rsid w:val="00642476"/>
    <w:rsid w:val="00651B88"/>
    <w:rsid w:val="00656E64"/>
    <w:rsid w:val="006742DD"/>
    <w:rsid w:val="00692CE6"/>
    <w:rsid w:val="00696259"/>
    <w:rsid w:val="006A2EF2"/>
    <w:rsid w:val="006A35F1"/>
    <w:rsid w:val="006A7A21"/>
    <w:rsid w:val="006B255E"/>
    <w:rsid w:val="006C41D5"/>
    <w:rsid w:val="006C5B02"/>
    <w:rsid w:val="006D2DB1"/>
    <w:rsid w:val="006D7F8E"/>
    <w:rsid w:val="00700973"/>
    <w:rsid w:val="00703E22"/>
    <w:rsid w:val="0070494D"/>
    <w:rsid w:val="00710457"/>
    <w:rsid w:val="00723C44"/>
    <w:rsid w:val="0072684B"/>
    <w:rsid w:val="0073534C"/>
    <w:rsid w:val="00736A7A"/>
    <w:rsid w:val="007428B8"/>
    <w:rsid w:val="00743026"/>
    <w:rsid w:val="007475D3"/>
    <w:rsid w:val="00753CB2"/>
    <w:rsid w:val="007864B6"/>
    <w:rsid w:val="00797C32"/>
    <w:rsid w:val="007B63A2"/>
    <w:rsid w:val="007C2D7A"/>
    <w:rsid w:val="007C4DF9"/>
    <w:rsid w:val="007D3C01"/>
    <w:rsid w:val="007D6678"/>
    <w:rsid w:val="007E5517"/>
    <w:rsid w:val="007E6DB7"/>
    <w:rsid w:val="00802EBD"/>
    <w:rsid w:val="00815505"/>
    <w:rsid w:val="00821967"/>
    <w:rsid w:val="00822106"/>
    <w:rsid w:val="0084597D"/>
    <w:rsid w:val="008600F3"/>
    <w:rsid w:val="00864CF6"/>
    <w:rsid w:val="0087285A"/>
    <w:rsid w:val="008739F6"/>
    <w:rsid w:val="00874DE5"/>
    <w:rsid w:val="008757C9"/>
    <w:rsid w:val="00877D11"/>
    <w:rsid w:val="0088435C"/>
    <w:rsid w:val="0088462D"/>
    <w:rsid w:val="00884FFF"/>
    <w:rsid w:val="00892B96"/>
    <w:rsid w:val="00892E60"/>
    <w:rsid w:val="00893B12"/>
    <w:rsid w:val="00895A33"/>
    <w:rsid w:val="00897209"/>
    <w:rsid w:val="00897D7F"/>
    <w:rsid w:val="008C1AB0"/>
    <w:rsid w:val="008D11EC"/>
    <w:rsid w:val="008D772F"/>
    <w:rsid w:val="008F48B9"/>
    <w:rsid w:val="009034F6"/>
    <w:rsid w:val="00910FF8"/>
    <w:rsid w:val="00912083"/>
    <w:rsid w:val="00916783"/>
    <w:rsid w:val="009318EC"/>
    <w:rsid w:val="009371A3"/>
    <w:rsid w:val="00942111"/>
    <w:rsid w:val="009467AC"/>
    <w:rsid w:val="00946CB4"/>
    <w:rsid w:val="00951988"/>
    <w:rsid w:val="0095228D"/>
    <w:rsid w:val="00954EEB"/>
    <w:rsid w:val="009563BE"/>
    <w:rsid w:val="00957C58"/>
    <w:rsid w:val="00995738"/>
    <w:rsid w:val="009A0554"/>
    <w:rsid w:val="009A3DA5"/>
    <w:rsid w:val="009B125D"/>
    <w:rsid w:val="009C01D8"/>
    <w:rsid w:val="009C0A8C"/>
    <w:rsid w:val="009C0B72"/>
    <w:rsid w:val="009C4359"/>
    <w:rsid w:val="009D680E"/>
    <w:rsid w:val="009E4C8E"/>
    <w:rsid w:val="009E59B8"/>
    <w:rsid w:val="009F2BFC"/>
    <w:rsid w:val="009F67AE"/>
    <w:rsid w:val="009F72A5"/>
    <w:rsid w:val="00A00F92"/>
    <w:rsid w:val="00A039BC"/>
    <w:rsid w:val="00A41C4A"/>
    <w:rsid w:val="00A42F04"/>
    <w:rsid w:val="00A46139"/>
    <w:rsid w:val="00A623C3"/>
    <w:rsid w:val="00A63C1F"/>
    <w:rsid w:val="00A77DD2"/>
    <w:rsid w:val="00A937D5"/>
    <w:rsid w:val="00A95262"/>
    <w:rsid w:val="00A96778"/>
    <w:rsid w:val="00AA5306"/>
    <w:rsid w:val="00AB7F2F"/>
    <w:rsid w:val="00AC1219"/>
    <w:rsid w:val="00AC4500"/>
    <w:rsid w:val="00AC4D4C"/>
    <w:rsid w:val="00AE4DFD"/>
    <w:rsid w:val="00AF4B08"/>
    <w:rsid w:val="00AF76A7"/>
    <w:rsid w:val="00B0100F"/>
    <w:rsid w:val="00B02951"/>
    <w:rsid w:val="00B16E4D"/>
    <w:rsid w:val="00B33101"/>
    <w:rsid w:val="00B3796F"/>
    <w:rsid w:val="00B442DD"/>
    <w:rsid w:val="00B44EB5"/>
    <w:rsid w:val="00B4615E"/>
    <w:rsid w:val="00B54A4A"/>
    <w:rsid w:val="00B67DB7"/>
    <w:rsid w:val="00B75620"/>
    <w:rsid w:val="00B803C2"/>
    <w:rsid w:val="00B80DA9"/>
    <w:rsid w:val="00B82C74"/>
    <w:rsid w:val="00B86209"/>
    <w:rsid w:val="00B917CD"/>
    <w:rsid w:val="00B9419B"/>
    <w:rsid w:val="00B970EF"/>
    <w:rsid w:val="00BC12AD"/>
    <w:rsid w:val="00BD56EF"/>
    <w:rsid w:val="00BE19A8"/>
    <w:rsid w:val="00BE57CA"/>
    <w:rsid w:val="00C01EAD"/>
    <w:rsid w:val="00C11080"/>
    <w:rsid w:val="00C37E4C"/>
    <w:rsid w:val="00C44648"/>
    <w:rsid w:val="00C51B11"/>
    <w:rsid w:val="00C56485"/>
    <w:rsid w:val="00C60DC9"/>
    <w:rsid w:val="00C61965"/>
    <w:rsid w:val="00C63EBE"/>
    <w:rsid w:val="00C6503E"/>
    <w:rsid w:val="00C71FAC"/>
    <w:rsid w:val="00C81924"/>
    <w:rsid w:val="00C83B00"/>
    <w:rsid w:val="00C922DB"/>
    <w:rsid w:val="00CA3E29"/>
    <w:rsid w:val="00CA6FEB"/>
    <w:rsid w:val="00CA7E39"/>
    <w:rsid w:val="00CC4D62"/>
    <w:rsid w:val="00CE4393"/>
    <w:rsid w:val="00CF22EF"/>
    <w:rsid w:val="00D00C96"/>
    <w:rsid w:val="00D06134"/>
    <w:rsid w:val="00D129F3"/>
    <w:rsid w:val="00D15059"/>
    <w:rsid w:val="00D160E4"/>
    <w:rsid w:val="00D24927"/>
    <w:rsid w:val="00D24CD1"/>
    <w:rsid w:val="00D322D8"/>
    <w:rsid w:val="00D37D78"/>
    <w:rsid w:val="00D46BE5"/>
    <w:rsid w:val="00D52149"/>
    <w:rsid w:val="00D65561"/>
    <w:rsid w:val="00D73282"/>
    <w:rsid w:val="00D7620A"/>
    <w:rsid w:val="00D921E4"/>
    <w:rsid w:val="00D944AD"/>
    <w:rsid w:val="00D97E37"/>
    <w:rsid w:val="00DA5CFA"/>
    <w:rsid w:val="00DB3933"/>
    <w:rsid w:val="00DB4F64"/>
    <w:rsid w:val="00DB78F9"/>
    <w:rsid w:val="00DC5601"/>
    <w:rsid w:val="00DD6098"/>
    <w:rsid w:val="00DD6E1E"/>
    <w:rsid w:val="00DE0935"/>
    <w:rsid w:val="00DF5D58"/>
    <w:rsid w:val="00DF7CE5"/>
    <w:rsid w:val="00E00EE5"/>
    <w:rsid w:val="00E224D2"/>
    <w:rsid w:val="00E2285D"/>
    <w:rsid w:val="00E2446C"/>
    <w:rsid w:val="00E33E74"/>
    <w:rsid w:val="00E44643"/>
    <w:rsid w:val="00E473DC"/>
    <w:rsid w:val="00E656DC"/>
    <w:rsid w:val="00E72936"/>
    <w:rsid w:val="00E81BF7"/>
    <w:rsid w:val="00E8552C"/>
    <w:rsid w:val="00EA4151"/>
    <w:rsid w:val="00EE5998"/>
    <w:rsid w:val="00EE7583"/>
    <w:rsid w:val="00EE7CE8"/>
    <w:rsid w:val="00EF14FB"/>
    <w:rsid w:val="00EF3BB2"/>
    <w:rsid w:val="00F02E93"/>
    <w:rsid w:val="00F054C4"/>
    <w:rsid w:val="00F07AC4"/>
    <w:rsid w:val="00F10C6C"/>
    <w:rsid w:val="00F27E19"/>
    <w:rsid w:val="00F40A9B"/>
    <w:rsid w:val="00F41A84"/>
    <w:rsid w:val="00F42523"/>
    <w:rsid w:val="00F451DA"/>
    <w:rsid w:val="00F471E3"/>
    <w:rsid w:val="00F51AA3"/>
    <w:rsid w:val="00F55082"/>
    <w:rsid w:val="00F615AD"/>
    <w:rsid w:val="00F66151"/>
    <w:rsid w:val="00F709D5"/>
    <w:rsid w:val="00F710E9"/>
    <w:rsid w:val="00F71EF5"/>
    <w:rsid w:val="00F72482"/>
    <w:rsid w:val="00F7422F"/>
    <w:rsid w:val="00F908B4"/>
    <w:rsid w:val="00F93F26"/>
    <w:rsid w:val="00F94C75"/>
    <w:rsid w:val="00FA4F64"/>
    <w:rsid w:val="00FB289A"/>
    <w:rsid w:val="00FC3EDA"/>
    <w:rsid w:val="00FC5944"/>
    <w:rsid w:val="00FC73C4"/>
    <w:rsid w:val="00FE2B52"/>
    <w:rsid w:val="00FE2E26"/>
    <w:rsid w:val="00FE3813"/>
    <w:rsid w:val="00FF4640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rsid w:val="00426B3F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26B3F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E4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4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4C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4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4C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C8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742D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9B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19B"/>
    <w:rPr>
      <w:b/>
      <w:bCs/>
    </w:rPr>
  </w:style>
  <w:style w:type="paragraph" w:styleId="a4">
    <w:name w:val="List Paragraph"/>
    <w:basedOn w:val="a"/>
    <w:qFormat/>
    <w:rsid w:val="00B941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19B"/>
  </w:style>
  <w:style w:type="paragraph" w:customStyle="1" w:styleId="a7">
    <w:name w:val="Содержимое таблицы"/>
    <w:basedOn w:val="a"/>
    <w:rsid w:val="00124E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Body Text Indent"/>
    <w:basedOn w:val="a"/>
    <w:link w:val="a9"/>
    <w:rsid w:val="00426B3F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26B3F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E4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4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4C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4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4C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E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C8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742D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9B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iMac2</dc:creator>
  <cp:lastModifiedBy>Контакт</cp:lastModifiedBy>
  <cp:revision>3</cp:revision>
  <cp:lastPrinted>2019-11-06T11:23:00Z</cp:lastPrinted>
  <dcterms:created xsi:type="dcterms:W3CDTF">2019-11-18T19:14:00Z</dcterms:created>
  <dcterms:modified xsi:type="dcterms:W3CDTF">2019-11-18T19:14:00Z</dcterms:modified>
</cp:coreProperties>
</file>