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41" w:rsidRDefault="00146B41" w:rsidP="00146B4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6B41" w:rsidRPr="00095718" w:rsidRDefault="00146B41" w:rsidP="00146B4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9571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95718">
        <w:rPr>
          <w:rFonts w:ascii="Times New Roman" w:eastAsia="MS Mincho" w:hAnsi="Times New Roman" w:cs="Times New Roman"/>
          <w:sz w:val="28"/>
          <w:szCs w:val="28"/>
        </w:rPr>
        <w:t>к положению об областном конкурсе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проектно-исследовательских работ</w:t>
      </w:r>
    </w:p>
    <w:p w:rsidR="00146B41" w:rsidRPr="00095718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 декоративно-прикладному творчеству</w:t>
      </w:r>
    </w:p>
    <w:p w:rsidR="00146B41" w:rsidRPr="00095718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D2591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MS Mincho" w:hAnsi="Times New Roman" w:cs="Times New Roman"/>
          <w:sz w:val="28"/>
          <w:szCs w:val="28"/>
        </w:rPr>
        <w:t>От истоков до наших дней</w:t>
      </w:r>
      <w:r w:rsidRPr="00D2591B">
        <w:rPr>
          <w:rFonts w:ascii="Times New Roman" w:hAnsi="Times New Roman" w:cs="Times New Roman"/>
          <w:sz w:val="28"/>
          <w:szCs w:val="28"/>
        </w:rPr>
        <w:t>"</w:t>
      </w:r>
    </w:p>
    <w:p w:rsidR="00146B41" w:rsidRPr="00095718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146B41" w:rsidRPr="00095718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146B41" w:rsidRPr="00095718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146B41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095718">
        <w:rPr>
          <w:rFonts w:ascii="Times New Roman" w:eastAsia="MS Mincho" w:hAnsi="Times New Roman" w:cs="Times New Roman"/>
          <w:b/>
          <w:bCs/>
          <w:sz w:val="28"/>
          <w:szCs w:val="28"/>
        </w:rPr>
        <w:t>Заявка</w:t>
      </w:r>
    </w:p>
    <w:p w:rsidR="00146B41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на участие в областном конкурсе проектно-исследовательских работ</w:t>
      </w:r>
    </w:p>
    <w:p w:rsidR="00146B41" w:rsidRPr="00095718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 декоративно-прикладному творчеству</w:t>
      </w:r>
    </w:p>
    <w:p w:rsidR="00146B41" w:rsidRPr="00095718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От истоков до наших дней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46B41" w:rsidRPr="00095718" w:rsidRDefault="00146B41" w:rsidP="00146B41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146B41" w:rsidRPr="00095718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95718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 (</w:t>
      </w:r>
      <w:r w:rsidRPr="00D71FEA">
        <w:rPr>
          <w:rFonts w:ascii="Times New Roman" w:eastAsia="MS Mincho" w:hAnsi="Times New Roman" w:cs="Times New Roman"/>
          <w:sz w:val="24"/>
          <w:szCs w:val="24"/>
        </w:rPr>
        <w:t>орган, осуществляющий управление в сфере образования муниципального района, городского округа</w:t>
      </w:r>
      <w:r w:rsidRPr="00095718">
        <w:rPr>
          <w:rFonts w:ascii="Times New Roman" w:eastAsia="MS Mincho" w:hAnsi="Times New Roman" w:cs="Times New Roman"/>
          <w:sz w:val="28"/>
          <w:szCs w:val="28"/>
        </w:rPr>
        <w:t>)</w:t>
      </w:r>
    </w:p>
    <w:p w:rsidR="00146B41" w:rsidRPr="00095718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146B41" w:rsidRPr="00095718" w:rsidRDefault="00146B41" w:rsidP="00146B4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95718">
        <w:rPr>
          <w:rFonts w:ascii="Times New Roman" w:eastAsia="MS Mincho" w:hAnsi="Times New Roman" w:cs="Times New Roman"/>
          <w:sz w:val="28"/>
          <w:szCs w:val="28"/>
        </w:rPr>
        <w:t>В муниципальном этапе проведения Конкурса приняли участие _______ образовательных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организаций</w:t>
      </w:r>
      <w:r w:rsidRPr="00095718">
        <w:rPr>
          <w:rFonts w:ascii="Times New Roman" w:eastAsia="MS Mincho" w:hAnsi="Times New Roman" w:cs="Times New Roman"/>
          <w:sz w:val="28"/>
          <w:szCs w:val="28"/>
        </w:rPr>
        <w:t xml:space="preserve">, из них ______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организаций </w:t>
      </w:r>
      <w:r w:rsidRPr="00095718">
        <w:rPr>
          <w:rFonts w:ascii="Times New Roman" w:eastAsia="MS Mincho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детей</w:t>
      </w:r>
      <w:r w:rsidRPr="00095718">
        <w:rPr>
          <w:rFonts w:ascii="Times New Roman" w:eastAsia="MS Mincho" w:hAnsi="Times New Roman" w:cs="Times New Roman"/>
          <w:sz w:val="28"/>
          <w:szCs w:val="28"/>
        </w:rPr>
        <w:t>, __________ участников, было представлено _________ работ.</w:t>
      </w:r>
    </w:p>
    <w:p w:rsidR="00146B41" w:rsidRPr="006E172B" w:rsidRDefault="00146B41" w:rsidP="00146B4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3E4C61">
        <w:rPr>
          <w:rFonts w:ascii="Times New Roman" w:eastAsia="MS Mincho" w:hAnsi="Times New Roman" w:cs="Times New Roman"/>
          <w:sz w:val="28"/>
          <w:szCs w:val="28"/>
        </w:rPr>
        <w:t>В областном этапе Конкурса принимают участие:</w:t>
      </w:r>
      <w:r w:rsidRPr="003E4C61">
        <w:rPr>
          <w:rStyle w:val="a3"/>
          <w:rFonts w:ascii="Times New Roman" w:hAnsi="Times New Roman" w:cs="Times New Roman"/>
          <w:sz w:val="28"/>
          <w:szCs w:val="28"/>
        </w:rPr>
        <w:t xml:space="preserve"> _______ образовательных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организаций</w:t>
      </w:r>
      <w:r w:rsidRPr="003E4C61">
        <w:rPr>
          <w:rStyle w:val="a3"/>
          <w:rFonts w:ascii="Times New Roman" w:hAnsi="Times New Roman" w:cs="Times New Roman"/>
          <w:sz w:val="28"/>
          <w:szCs w:val="28"/>
        </w:rPr>
        <w:t xml:space="preserve">, из них _____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организаций </w:t>
      </w:r>
      <w:r w:rsidRPr="003E4C61">
        <w:rPr>
          <w:rStyle w:val="a3"/>
          <w:rFonts w:ascii="Times New Roman" w:hAnsi="Times New Roman" w:cs="Times New Roman"/>
          <w:sz w:val="28"/>
          <w:szCs w:val="28"/>
        </w:rPr>
        <w:t>дополнительного образования детей, _______ участников, _____ работ.</w:t>
      </w:r>
    </w:p>
    <w:tbl>
      <w:tblPr>
        <w:tblpPr w:leftFromText="180" w:rightFromText="180" w:bottomFromText="200" w:vertAnchor="text" w:horzAnchor="margin" w:tblpXSpec="center" w:tblpY="236"/>
        <w:tblW w:w="1048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6"/>
        <w:gridCol w:w="2476"/>
        <w:gridCol w:w="1547"/>
        <w:gridCol w:w="1360"/>
        <w:gridCol w:w="1842"/>
        <w:gridCol w:w="1596"/>
        <w:gridCol w:w="1238"/>
      </w:tblGrid>
      <w:tr w:rsidR="00146B41" w:rsidRPr="009E3016" w:rsidTr="00692AA9">
        <w:trPr>
          <w:trHeight w:hRule="exact" w:val="1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6B41" w:rsidRPr="009E3016" w:rsidRDefault="00146B41" w:rsidP="006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6B41" w:rsidRPr="009E3016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Образоват</w:t>
            </w:r>
            <w:r>
              <w:rPr>
                <w:rFonts w:ascii="Times New Roman" w:hAnsi="Times New Roman" w:cs="Times New Roman"/>
              </w:rPr>
              <w:t>ельная организация</w:t>
            </w:r>
            <w:r w:rsidRPr="009E3016">
              <w:rPr>
                <w:rFonts w:ascii="Times New Roman" w:hAnsi="Times New Roman" w:cs="Times New Roman"/>
              </w:rPr>
              <w:t xml:space="preserve">, Ф.И.О. руководителя, </w:t>
            </w:r>
            <w:r>
              <w:rPr>
                <w:rFonts w:ascii="Times New Roman" w:hAnsi="Times New Roman" w:cs="Times New Roman"/>
              </w:rPr>
              <w:t xml:space="preserve">электронный адрес, </w:t>
            </w:r>
            <w:r w:rsidRPr="009E301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6B41" w:rsidRPr="009E3016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Творческое объединение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46B41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Ф.И.О. педагога</w:t>
            </w:r>
          </w:p>
          <w:p w:rsidR="00146B41" w:rsidRPr="009E3016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B41" w:rsidRPr="009E3016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6B41" w:rsidRPr="009E3016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Pr="009E3016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6B41" w:rsidRPr="009E3016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3016">
              <w:rPr>
                <w:rFonts w:ascii="Times New Roman" w:hAnsi="Times New Roman" w:cs="Times New Roman"/>
              </w:rPr>
              <w:t>Возраст</w:t>
            </w:r>
            <w:r w:rsidRPr="00923C41">
              <w:rPr>
                <w:rFonts w:ascii="Times New Roman" w:hAnsi="Times New Roman" w:cs="Times New Roman"/>
              </w:rPr>
              <w:t>участника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 указанием полной даты рождения)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6B41" w:rsidRPr="009E3016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Название  работы</w:t>
            </w:r>
          </w:p>
        </w:tc>
      </w:tr>
      <w:tr w:rsidR="00146B41" w:rsidRPr="009E3016" w:rsidTr="00692AA9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B41" w:rsidRPr="009E3016" w:rsidRDefault="00146B41" w:rsidP="00692AA9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B41" w:rsidRPr="009E3016" w:rsidRDefault="00146B41" w:rsidP="00692AA9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B41" w:rsidRPr="009E3016" w:rsidRDefault="00146B41" w:rsidP="00692AA9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B41" w:rsidRPr="009E3016" w:rsidRDefault="00146B41" w:rsidP="00692AA9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B41" w:rsidRPr="009E3016" w:rsidRDefault="00146B41" w:rsidP="00692AA9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B41" w:rsidRPr="009E3016" w:rsidRDefault="00146B41" w:rsidP="00692AA9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41" w:rsidRPr="009E3016" w:rsidRDefault="00146B41" w:rsidP="00692AA9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B41" w:rsidRPr="00095718" w:rsidRDefault="00146B41" w:rsidP="00146B41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95718">
        <w:rPr>
          <w:rFonts w:ascii="Times New Roman" w:eastAsia="MS Mincho" w:hAnsi="Times New Roman" w:cs="Times New Roman"/>
          <w:sz w:val="28"/>
          <w:szCs w:val="28"/>
        </w:rPr>
        <w:t>Лицо, ответственное за организацию и проведение Конкурса в муниципальном районе/городском округе (Ф.И.О., должность, контактный телефон</w:t>
      </w:r>
      <w:r>
        <w:rPr>
          <w:rFonts w:ascii="Times New Roman" w:eastAsia="MS Mincho" w:hAnsi="Times New Roman" w:cs="Times New Roman"/>
          <w:sz w:val="28"/>
          <w:szCs w:val="28"/>
        </w:rPr>
        <w:t>, электронный адрес</w:t>
      </w:r>
      <w:r w:rsidRPr="00095718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095718">
        <w:rPr>
          <w:rFonts w:ascii="Times New Roman" w:eastAsia="MS Mincho" w:hAnsi="Times New Roman" w:cs="Times New Roman"/>
          <w:sz w:val="28"/>
          <w:szCs w:val="28"/>
        </w:rPr>
        <w:t>___________________</w:t>
      </w:r>
      <w:r>
        <w:rPr>
          <w:rFonts w:ascii="Times New Roman" w:eastAsia="MS Mincho" w:hAnsi="Times New Roman" w:cs="Times New Roman"/>
          <w:sz w:val="28"/>
          <w:szCs w:val="28"/>
        </w:rPr>
        <w:t>_____________________.</w:t>
      </w:r>
    </w:p>
    <w:p w:rsidR="00146B41" w:rsidRPr="00095718" w:rsidRDefault="00146B41" w:rsidP="00146B41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46B41" w:rsidRDefault="00146B41" w:rsidP="00146B41">
      <w:pPr>
        <w:jc w:val="center"/>
      </w:pPr>
      <w:r w:rsidRPr="00095718">
        <w:rPr>
          <w:rFonts w:ascii="Times New Roman" w:eastAsia="MS Mincho" w:hAnsi="Times New Roman" w:cs="Times New Roman"/>
          <w:sz w:val="28"/>
          <w:szCs w:val="28"/>
        </w:rPr>
        <w:t>_______________________</w:t>
      </w:r>
    </w:p>
    <w:p w:rsidR="00146B41" w:rsidRPr="00095718" w:rsidRDefault="00146B41" w:rsidP="00146B41">
      <w:pPr>
        <w:jc w:val="center"/>
        <w:rPr>
          <w:rFonts w:ascii="Times New Roman" w:hAnsi="Times New Roman" w:cs="Times New Roman"/>
        </w:rPr>
      </w:pPr>
    </w:p>
    <w:sectPr w:rsidR="00146B41" w:rsidRPr="00095718" w:rsidSect="00BE19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FA" w:rsidRDefault="00D75EFA" w:rsidP="008D11EC">
      <w:pPr>
        <w:spacing w:after="0" w:line="240" w:lineRule="auto"/>
      </w:pPr>
      <w:r>
        <w:separator/>
      </w:r>
    </w:p>
  </w:endnote>
  <w:endnote w:type="continuationSeparator" w:id="0">
    <w:p w:rsidR="00D75EFA" w:rsidRDefault="00D75EFA" w:rsidP="008D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FA" w:rsidRDefault="00D75EFA" w:rsidP="008D11EC">
      <w:pPr>
        <w:spacing w:after="0" w:line="240" w:lineRule="auto"/>
      </w:pPr>
      <w:r>
        <w:separator/>
      </w:r>
    </w:p>
  </w:footnote>
  <w:footnote w:type="continuationSeparator" w:id="0">
    <w:p w:rsidR="00D75EFA" w:rsidRDefault="00D75EFA" w:rsidP="008D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5938"/>
      <w:docPartObj>
        <w:docPartGallery w:val="Page Numbers (Top of Page)"/>
        <w:docPartUnique/>
      </w:docPartObj>
    </w:sdtPr>
    <w:sdtEndPr/>
    <w:sdtContent>
      <w:p w:rsidR="00E224D2" w:rsidRDefault="00DC5601">
        <w:pPr>
          <w:pStyle w:val="a5"/>
          <w:jc w:val="center"/>
        </w:pPr>
        <w:r>
          <w:fldChar w:fldCharType="begin"/>
        </w:r>
        <w:r w:rsidR="006D2DB1">
          <w:instrText xml:space="preserve"> PAGE   \* MERGEFORMAT </w:instrText>
        </w:r>
        <w:r>
          <w:fldChar w:fldCharType="separate"/>
        </w:r>
        <w:r w:rsidR="00B661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24D2" w:rsidRDefault="00E224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FF97B66"/>
    <w:multiLevelType w:val="hybridMultilevel"/>
    <w:tmpl w:val="288288F4"/>
    <w:lvl w:ilvl="0" w:tplc="253CE8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237A5"/>
    <w:multiLevelType w:val="multilevel"/>
    <w:tmpl w:val="C65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D1351"/>
    <w:multiLevelType w:val="multilevel"/>
    <w:tmpl w:val="9E14F48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64D0835"/>
    <w:multiLevelType w:val="hybridMultilevel"/>
    <w:tmpl w:val="0A50F30A"/>
    <w:lvl w:ilvl="0" w:tplc="AC7A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F4640"/>
    <w:multiLevelType w:val="hybridMultilevel"/>
    <w:tmpl w:val="0A50F30A"/>
    <w:lvl w:ilvl="0" w:tplc="AC7A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C681E"/>
    <w:multiLevelType w:val="multilevel"/>
    <w:tmpl w:val="9E14F48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3630CAF"/>
    <w:multiLevelType w:val="hybridMultilevel"/>
    <w:tmpl w:val="72D0FE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7BCF"/>
    <w:multiLevelType w:val="hybridMultilevel"/>
    <w:tmpl w:val="7F56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22C2E"/>
    <w:multiLevelType w:val="hybridMultilevel"/>
    <w:tmpl w:val="1C5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96F9B"/>
    <w:multiLevelType w:val="hybridMultilevel"/>
    <w:tmpl w:val="36141E92"/>
    <w:lvl w:ilvl="0" w:tplc="7F44FC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B"/>
    <w:rsid w:val="00000C74"/>
    <w:rsid w:val="00004F9D"/>
    <w:rsid w:val="000261B5"/>
    <w:rsid w:val="00031622"/>
    <w:rsid w:val="00032838"/>
    <w:rsid w:val="00032CEA"/>
    <w:rsid w:val="0003627A"/>
    <w:rsid w:val="000424DB"/>
    <w:rsid w:val="00051A6D"/>
    <w:rsid w:val="0005399A"/>
    <w:rsid w:val="000637B7"/>
    <w:rsid w:val="0006770E"/>
    <w:rsid w:val="00085FD9"/>
    <w:rsid w:val="00094C28"/>
    <w:rsid w:val="000C0C9F"/>
    <w:rsid w:val="000C1F92"/>
    <w:rsid w:val="000C2CB1"/>
    <w:rsid w:val="000C4602"/>
    <w:rsid w:val="001057FA"/>
    <w:rsid w:val="001178D5"/>
    <w:rsid w:val="00124E7D"/>
    <w:rsid w:val="001265A0"/>
    <w:rsid w:val="001344E9"/>
    <w:rsid w:val="00146B41"/>
    <w:rsid w:val="00156D99"/>
    <w:rsid w:val="00185209"/>
    <w:rsid w:val="00186D19"/>
    <w:rsid w:val="001910AF"/>
    <w:rsid w:val="00196A30"/>
    <w:rsid w:val="001A3031"/>
    <w:rsid w:val="001B436B"/>
    <w:rsid w:val="001D08F6"/>
    <w:rsid w:val="001D0CCA"/>
    <w:rsid w:val="001F084E"/>
    <w:rsid w:val="001F0F13"/>
    <w:rsid w:val="001F1127"/>
    <w:rsid w:val="001F37C0"/>
    <w:rsid w:val="00202D7F"/>
    <w:rsid w:val="00203539"/>
    <w:rsid w:val="00207D96"/>
    <w:rsid w:val="00223826"/>
    <w:rsid w:val="00235ABA"/>
    <w:rsid w:val="002461AA"/>
    <w:rsid w:val="002574FA"/>
    <w:rsid w:val="0028681B"/>
    <w:rsid w:val="002874F8"/>
    <w:rsid w:val="002A1F05"/>
    <w:rsid w:val="002A277C"/>
    <w:rsid w:val="002A2CD6"/>
    <w:rsid w:val="002A3C60"/>
    <w:rsid w:val="002B006C"/>
    <w:rsid w:val="002B3106"/>
    <w:rsid w:val="002C11EB"/>
    <w:rsid w:val="002C3361"/>
    <w:rsid w:val="002C3465"/>
    <w:rsid w:val="002E5173"/>
    <w:rsid w:val="002F698E"/>
    <w:rsid w:val="00307B95"/>
    <w:rsid w:val="00331AAC"/>
    <w:rsid w:val="00332250"/>
    <w:rsid w:val="003341B7"/>
    <w:rsid w:val="0033454E"/>
    <w:rsid w:val="0034623B"/>
    <w:rsid w:val="00382C10"/>
    <w:rsid w:val="00393A0A"/>
    <w:rsid w:val="003951EC"/>
    <w:rsid w:val="003C38C5"/>
    <w:rsid w:val="003D007A"/>
    <w:rsid w:val="003D0BCC"/>
    <w:rsid w:val="003D54DD"/>
    <w:rsid w:val="003D6577"/>
    <w:rsid w:val="00400CB5"/>
    <w:rsid w:val="00403A5D"/>
    <w:rsid w:val="00414991"/>
    <w:rsid w:val="00420189"/>
    <w:rsid w:val="00426B3F"/>
    <w:rsid w:val="00441518"/>
    <w:rsid w:val="0044426D"/>
    <w:rsid w:val="00452F47"/>
    <w:rsid w:val="004545D7"/>
    <w:rsid w:val="00472F68"/>
    <w:rsid w:val="00476CF7"/>
    <w:rsid w:val="00482CBD"/>
    <w:rsid w:val="00482E2F"/>
    <w:rsid w:val="00491787"/>
    <w:rsid w:val="004A5F63"/>
    <w:rsid w:val="004A6705"/>
    <w:rsid w:val="004B4F7B"/>
    <w:rsid w:val="004B7FF6"/>
    <w:rsid w:val="004C2F2F"/>
    <w:rsid w:val="004D33DF"/>
    <w:rsid w:val="004D7520"/>
    <w:rsid w:val="005052C3"/>
    <w:rsid w:val="00514BCC"/>
    <w:rsid w:val="00521680"/>
    <w:rsid w:val="005274E0"/>
    <w:rsid w:val="00542311"/>
    <w:rsid w:val="005509FD"/>
    <w:rsid w:val="00556D56"/>
    <w:rsid w:val="005810BD"/>
    <w:rsid w:val="00586089"/>
    <w:rsid w:val="00586E09"/>
    <w:rsid w:val="005874E6"/>
    <w:rsid w:val="005C1354"/>
    <w:rsid w:val="005C6F89"/>
    <w:rsid w:val="005C77B0"/>
    <w:rsid w:val="005D2496"/>
    <w:rsid w:val="005E1035"/>
    <w:rsid w:val="005E163D"/>
    <w:rsid w:val="005F1EC0"/>
    <w:rsid w:val="005F5982"/>
    <w:rsid w:val="005F67DE"/>
    <w:rsid w:val="005F6E89"/>
    <w:rsid w:val="00602241"/>
    <w:rsid w:val="00602760"/>
    <w:rsid w:val="006245C3"/>
    <w:rsid w:val="00626B4D"/>
    <w:rsid w:val="00627AC3"/>
    <w:rsid w:val="00631B78"/>
    <w:rsid w:val="006346DF"/>
    <w:rsid w:val="00642476"/>
    <w:rsid w:val="00651B88"/>
    <w:rsid w:val="00656E64"/>
    <w:rsid w:val="006742DD"/>
    <w:rsid w:val="00692CE6"/>
    <w:rsid w:val="00696259"/>
    <w:rsid w:val="006A2EF2"/>
    <w:rsid w:val="006A35F1"/>
    <w:rsid w:val="006A7A21"/>
    <w:rsid w:val="006B255E"/>
    <w:rsid w:val="006C41D5"/>
    <w:rsid w:val="006C5B02"/>
    <w:rsid w:val="006D2DB1"/>
    <w:rsid w:val="006D7F8E"/>
    <w:rsid w:val="00700973"/>
    <w:rsid w:val="00703E22"/>
    <w:rsid w:val="0070494D"/>
    <w:rsid w:val="00710457"/>
    <w:rsid w:val="00723C44"/>
    <w:rsid w:val="0072684B"/>
    <w:rsid w:val="0073534C"/>
    <w:rsid w:val="00736A7A"/>
    <w:rsid w:val="007428B8"/>
    <w:rsid w:val="00743026"/>
    <w:rsid w:val="007475D3"/>
    <w:rsid w:val="00753CB2"/>
    <w:rsid w:val="007864B6"/>
    <w:rsid w:val="00797C32"/>
    <w:rsid w:val="007C2D7A"/>
    <w:rsid w:val="007C4DF9"/>
    <w:rsid w:val="007D3C01"/>
    <w:rsid w:val="007D6678"/>
    <w:rsid w:val="007E5517"/>
    <w:rsid w:val="007E6DB7"/>
    <w:rsid w:val="00802EBD"/>
    <w:rsid w:val="00815505"/>
    <w:rsid w:val="00821967"/>
    <w:rsid w:val="00822106"/>
    <w:rsid w:val="0084597D"/>
    <w:rsid w:val="008600F3"/>
    <w:rsid w:val="00864CF6"/>
    <w:rsid w:val="0087285A"/>
    <w:rsid w:val="008739F6"/>
    <w:rsid w:val="00874DE5"/>
    <w:rsid w:val="008757C9"/>
    <w:rsid w:val="00877D11"/>
    <w:rsid w:val="0088435C"/>
    <w:rsid w:val="0088462D"/>
    <w:rsid w:val="00884FFF"/>
    <w:rsid w:val="00892B96"/>
    <w:rsid w:val="00892E60"/>
    <w:rsid w:val="00893B12"/>
    <w:rsid w:val="00895A33"/>
    <w:rsid w:val="00897209"/>
    <w:rsid w:val="00897D7F"/>
    <w:rsid w:val="008C1AB0"/>
    <w:rsid w:val="008D11EC"/>
    <w:rsid w:val="008D772F"/>
    <w:rsid w:val="008F48B9"/>
    <w:rsid w:val="009034F6"/>
    <w:rsid w:val="00910FF8"/>
    <w:rsid w:val="00912083"/>
    <w:rsid w:val="00916783"/>
    <w:rsid w:val="009318EC"/>
    <w:rsid w:val="009371A3"/>
    <w:rsid w:val="00942111"/>
    <w:rsid w:val="009467AC"/>
    <w:rsid w:val="00946CB4"/>
    <w:rsid w:val="00951988"/>
    <w:rsid w:val="0095228D"/>
    <w:rsid w:val="00954EEB"/>
    <w:rsid w:val="009563BE"/>
    <w:rsid w:val="00957C58"/>
    <w:rsid w:val="00995738"/>
    <w:rsid w:val="009A0554"/>
    <w:rsid w:val="009A3DA5"/>
    <w:rsid w:val="009B125D"/>
    <w:rsid w:val="009C01D8"/>
    <w:rsid w:val="009C0A8C"/>
    <w:rsid w:val="009C0B72"/>
    <w:rsid w:val="009C4359"/>
    <w:rsid w:val="009D680E"/>
    <w:rsid w:val="009E4C8E"/>
    <w:rsid w:val="009E59B8"/>
    <w:rsid w:val="009F2BFC"/>
    <w:rsid w:val="009F72A5"/>
    <w:rsid w:val="00A00F92"/>
    <w:rsid w:val="00A039BC"/>
    <w:rsid w:val="00A41C4A"/>
    <w:rsid w:val="00A42F04"/>
    <w:rsid w:val="00A46139"/>
    <w:rsid w:val="00A623C3"/>
    <w:rsid w:val="00A63C1F"/>
    <w:rsid w:val="00A77DD2"/>
    <w:rsid w:val="00A937D5"/>
    <w:rsid w:val="00A95262"/>
    <w:rsid w:val="00A96778"/>
    <w:rsid w:val="00AA5306"/>
    <w:rsid w:val="00AB7F2F"/>
    <w:rsid w:val="00AC1219"/>
    <w:rsid w:val="00AC4500"/>
    <w:rsid w:val="00AC4D4C"/>
    <w:rsid w:val="00AE4DFD"/>
    <w:rsid w:val="00AF4B08"/>
    <w:rsid w:val="00AF76A7"/>
    <w:rsid w:val="00B0100F"/>
    <w:rsid w:val="00B02951"/>
    <w:rsid w:val="00B16E4D"/>
    <w:rsid w:val="00B33101"/>
    <w:rsid w:val="00B3796F"/>
    <w:rsid w:val="00B442DD"/>
    <w:rsid w:val="00B44EB5"/>
    <w:rsid w:val="00B4615E"/>
    <w:rsid w:val="00B54A4A"/>
    <w:rsid w:val="00B61F7B"/>
    <w:rsid w:val="00B66148"/>
    <w:rsid w:val="00B67DB7"/>
    <w:rsid w:val="00B75620"/>
    <w:rsid w:val="00B803C2"/>
    <w:rsid w:val="00B80DA9"/>
    <w:rsid w:val="00B82C74"/>
    <w:rsid w:val="00B86209"/>
    <w:rsid w:val="00B917CD"/>
    <w:rsid w:val="00B9419B"/>
    <w:rsid w:val="00B970EF"/>
    <w:rsid w:val="00BC12AD"/>
    <w:rsid w:val="00BD56EF"/>
    <w:rsid w:val="00BE19A8"/>
    <w:rsid w:val="00BE57CA"/>
    <w:rsid w:val="00C01EAD"/>
    <w:rsid w:val="00C11080"/>
    <w:rsid w:val="00C37E4C"/>
    <w:rsid w:val="00C44648"/>
    <w:rsid w:val="00C51B11"/>
    <w:rsid w:val="00C56485"/>
    <w:rsid w:val="00C60DC9"/>
    <w:rsid w:val="00C61965"/>
    <w:rsid w:val="00C63EBE"/>
    <w:rsid w:val="00C6503E"/>
    <w:rsid w:val="00C71FAC"/>
    <w:rsid w:val="00C81924"/>
    <w:rsid w:val="00C83B00"/>
    <w:rsid w:val="00C922DB"/>
    <w:rsid w:val="00CA3E29"/>
    <w:rsid w:val="00CA6FEB"/>
    <w:rsid w:val="00CA7E39"/>
    <w:rsid w:val="00CC4D62"/>
    <w:rsid w:val="00CE4393"/>
    <w:rsid w:val="00CF22EF"/>
    <w:rsid w:val="00D00C96"/>
    <w:rsid w:val="00D06134"/>
    <w:rsid w:val="00D129F3"/>
    <w:rsid w:val="00D15059"/>
    <w:rsid w:val="00D160E4"/>
    <w:rsid w:val="00D24927"/>
    <w:rsid w:val="00D24CD1"/>
    <w:rsid w:val="00D322D8"/>
    <w:rsid w:val="00D37D78"/>
    <w:rsid w:val="00D46BE5"/>
    <w:rsid w:val="00D52149"/>
    <w:rsid w:val="00D65561"/>
    <w:rsid w:val="00D73282"/>
    <w:rsid w:val="00D75EFA"/>
    <w:rsid w:val="00D7620A"/>
    <w:rsid w:val="00D921E4"/>
    <w:rsid w:val="00D944AD"/>
    <w:rsid w:val="00D97E37"/>
    <w:rsid w:val="00DA5CFA"/>
    <w:rsid w:val="00DB3933"/>
    <w:rsid w:val="00DB4F64"/>
    <w:rsid w:val="00DB78F9"/>
    <w:rsid w:val="00DC5601"/>
    <w:rsid w:val="00DD6098"/>
    <w:rsid w:val="00DD6E1E"/>
    <w:rsid w:val="00DE0935"/>
    <w:rsid w:val="00DF5D58"/>
    <w:rsid w:val="00DF7CE5"/>
    <w:rsid w:val="00E00EE5"/>
    <w:rsid w:val="00E224D2"/>
    <w:rsid w:val="00E2285D"/>
    <w:rsid w:val="00E2446C"/>
    <w:rsid w:val="00E33E74"/>
    <w:rsid w:val="00E44643"/>
    <w:rsid w:val="00E473DC"/>
    <w:rsid w:val="00E656DC"/>
    <w:rsid w:val="00E72936"/>
    <w:rsid w:val="00E81BF7"/>
    <w:rsid w:val="00E8552C"/>
    <w:rsid w:val="00EA4151"/>
    <w:rsid w:val="00EE5998"/>
    <w:rsid w:val="00EE7583"/>
    <w:rsid w:val="00EE7CE8"/>
    <w:rsid w:val="00EF14FB"/>
    <w:rsid w:val="00EF3BB2"/>
    <w:rsid w:val="00F02E93"/>
    <w:rsid w:val="00F054C4"/>
    <w:rsid w:val="00F07AC4"/>
    <w:rsid w:val="00F10C6C"/>
    <w:rsid w:val="00F27E19"/>
    <w:rsid w:val="00F40A9B"/>
    <w:rsid w:val="00F41A84"/>
    <w:rsid w:val="00F42523"/>
    <w:rsid w:val="00F451DA"/>
    <w:rsid w:val="00F471E3"/>
    <w:rsid w:val="00F51AA3"/>
    <w:rsid w:val="00F55082"/>
    <w:rsid w:val="00F615AD"/>
    <w:rsid w:val="00F66151"/>
    <w:rsid w:val="00F709D5"/>
    <w:rsid w:val="00F710E9"/>
    <w:rsid w:val="00F71EF5"/>
    <w:rsid w:val="00F72482"/>
    <w:rsid w:val="00F7422F"/>
    <w:rsid w:val="00F908B4"/>
    <w:rsid w:val="00F93F26"/>
    <w:rsid w:val="00F94C75"/>
    <w:rsid w:val="00FA4F64"/>
    <w:rsid w:val="00FB289A"/>
    <w:rsid w:val="00FC3EDA"/>
    <w:rsid w:val="00FC5944"/>
    <w:rsid w:val="00FC73C4"/>
    <w:rsid w:val="00FE2B52"/>
    <w:rsid w:val="00FE2E26"/>
    <w:rsid w:val="00FE3813"/>
    <w:rsid w:val="00FF4640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19B"/>
    <w:rPr>
      <w:b/>
      <w:bCs/>
    </w:rPr>
  </w:style>
  <w:style w:type="paragraph" w:styleId="a4">
    <w:name w:val="List Paragraph"/>
    <w:basedOn w:val="a"/>
    <w:qFormat/>
    <w:rsid w:val="00B941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19B"/>
  </w:style>
  <w:style w:type="paragraph" w:customStyle="1" w:styleId="a7">
    <w:name w:val="Содержимое таблицы"/>
    <w:basedOn w:val="a"/>
    <w:rsid w:val="00124E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rsid w:val="00426B3F"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26B3F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9E4C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4C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4C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4C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4C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C8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742DD"/>
    <w:pPr>
      <w:spacing w:after="0" w:line="240" w:lineRule="auto"/>
    </w:pPr>
    <w:rPr>
      <w:rFonts w:eastAsiaTheme="minorHAnsi"/>
      <w:lang w:eastAsia="en-US"/>
    </w:rPr>
  </w:style>
  <w:style w:type="table" w:styleId="af2">
    <w:name w:val="Table Grid"/>
    <w:basedOn w:val="a1"/>
    <w:uiPriority w:val="59"/>
    <w:rsid w:val="009B1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19B"/>
    <w:rPr>
      <w:b/>
      <w:bCs/>
    </w:rPr>
  </w:style>
  <w:style w:type="paragraph" w:styleId="a4">
    <w:name w:val="List Paragraph"/>
    <w:basedOn w:val="a"/>
    <w:qFormat/>
    <w:rsid w:val="00B941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19B"/>
  </w:style>
  <w:style w:type="paragraph" w:customStyle="1" w:styleId="a7">
    <w:name w:val="Содержимое таблицы"/>
    <w:basedOn w:val="a"/>
    <w:rsid w:val="00124E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rsid w:val="00426B3F"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26B3F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9E4C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4C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4C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4C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4C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C8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742DD"/>
    <w:pPr>
      <w:spacing w:after="0" w:line="240" w:lineRule="auto"/>
    </w:pPr>
    <w:rPr>
      <w:rFonts w:eastAsiaTheme="minorHAnsi"/>
      <w:lang w:eastAsia="en-US"/>
    </w:rPr>
  </w:style>
  <w:style w:type="table" w:styleId="af2">
    <w:name w:val="Table Grid"/>
    <w:basedOn w:val="a1"/>
    <w:uiPriority w:val="59"/>
    <w:rsid w:val="009B1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</dc:creator>
  <cp:lastModifiedBy>Контакт</cp:lastModifiedBy>
  <cp:revision>3</cp:revision>
  <cp:lastPrinted>2019-11-18T19:09:00Z</cp:lastPrinted>
  <dcterms:created xsi:type="dcterms:W3CDTF">2019-11-18T19:12:00Z</dcterms:created>
  <dcterms:modified xsi:type="dcterms:W3CDTF">2019-11-18T19:13:00Z</dcterms:modified>
</cp:coreProperties>
</file>