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4" w:rsidRDefault="00AA0C24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УТВЕРЖДАЮ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>Начальник Управления образования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>Администрации Приокского района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 xml:space="preserve">г. Н.Новгорода                                    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>___________________Н.Б. Фомина</w:t>
      </w:r>
    </w:p>
    <w:p w:rsidR="00AA0C24" w:rsidRDefault="008D6272">
      <w:pPr>
        <w:jc w:val="right"/>
        <w:rPr>
          <w:b/>
          <w:bCs/>
          <w:lang w:val="ru-RU"/>
        </w:rPr>
      </w:pPr>
      <w:r>
        <w:rPr>
          <w:lang w:val="ru-RU"/>
        </w:rPr>
        <w:t>«___» декабря</w:t>
      </w:r>
      <w:r w:rsidR="00AA0C24">
        <w:rPr>
          <w:lang w:val="ru-RU"/>
        </w:rPr>
        <w:t xml:space="preserve"> 201</w:t>
      </w:r>
      <w:r w:rsidR="00DD1322">
        <w:rPr>
          <w:lang w:val="ru-RU"/>
        </w:rPr>
        <w:t>6</w:t>
      </w:r>
      <w:r w:rsidR="00AA0C24">
        <w:rPr>
          <w:lang w:val="ru-RU"/>
        </w:rPr>
        <w:t xml:space="preserve"> г.                       </w:t>
      </w:r>
    </w:p>
    <w:p w:rsidR="00AA0C24" w:rsidRDefault="00AA0C24">
      <w:pPr>
        <w:jc w:val="center"/>
        <w:rPr>
          <w:b/>
          <w:bCs/>
          <w:lang w:val="ru-RU"/>
        </w:rPr>
      </w:pPr>
    </w:p>
    <w:p w:rsidR="00AA0C24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ПОЛОЖЕНИЕ </w:t>
      </w:r>
    </w:p>
    <w:p w:rsidR="00DD1322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районном конкурсе творческих работ </w:t>
      </w:r>
    </w:p>
    <w:p w:rsidR="00AA0C24" w:rsidRPr="00075498" w:rsidRDefault="00AA0C24">
      <w:pPr>
        <w:jc w:val="center"/>
        <w:rPr>
          <w:b/>
          <w:lang w:val="ru-RU"/>
        </w:rPr>
      </w:pPr>
      <w:r w:rsidRPr="00075498">
        <w:rPr>
          <w:b/>
          <w:bCs/>
          <w:lang w:val="ru-RU"/>
        </w:rPr>
        <w:t>«</w:t>
      </w:r>
      <w:r w:rsidR="008D6272">
        <w:rPr>
          <w:b/>
          <w:bCs/>
          <w:lang w:val="ru-RU"/>
        </w:rPr>
        <w:t xml:space="preserve">Как встретишь, так и проведешь. Новогодние рецепты </w:t>
      </w:r>
      <w:r w:rsidR="00494133">
        <w:rPr>
          <w:b/>
          <w:bCs/>
          <w:lang w:val="ru-RU"/>
        </w:rPr>
        <w:t xml:space="preserve">удачи и </w:t>
      </w:r>
      <w:r w:rsidR="008D6272">
        <w:rPr>
          <w:b/>
          <w:bCs/>
          <w:lang w:val="ru-RU"/>
        </w:rPr>
        <w:t>счастья</w:t>
      </w:r>
      <w:r w:rsidRPr="00075498">
        <w:rPr>
          <w:b/>
          <w:bCs/>
          <w:lang w:val="ru-RU"/>
        </w:rPr>
        <w:t>»</w:t>
      </w:r>
    </w:p>
    <w:p w:rsidR="00AA0C24" w:rsidRDefault="00AA0C24">
      <w:pPr>
        <w:rPr>
          <w:lang w:val="ru-RU"/>
        </w:rPr>
      </w:pP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Цель:</w:t>
      </w:r>
    </w:p>
    <w:p w:rsidR="00AA0C24" w:rsidRPr="00B73356" w:rsidRDefault="00B73356" w:rsidP="00B73356">
      <w:pPr>
        <w:jc w:val="both"/>
        <w:rPr>
          <w:b/>
          <w:bCs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3641D0">
        <w:t xml:space="preserve">Конкурс проводится в целях </w:t>
      </w:r>
      <w:r>
        <w:t xml:space="preserve">развития образного мышления, </w:t>
      </w:r>
      <w:r>
        <w:rPr>
          <w:lang w:val="ru-RU"/>
        </w:rPr>
        <w:t>литературных навыков, способности к целеполаганию у</w:t>
      </w:r>
      <w:r>
        <w:t xml:space="preserve"> учащихся ОУ района.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Задачи:</w:t>
      </w:r>
    </w:p>
    <w:p w:rsidR="00AA0C24" w:rsidRDefault="00B73356" w:rsidP="00B73356">
      <w:pPr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AA0C24">
        <w:rPr>
          <w:lang w:val="ru-RU"/>
        </w:rPr>
        <w:t>раскрыт</w:t>
      </w:r>
      <w:r w:rsidR="008B14CB">
        <w:rPr>
          <w:lang w:val="ru-RU"/>
        </w:rPr>
        <w:t>ь</w:t>
      </w:r>
      <w:r w:rsidR="00AA0C24">
        <w:rPr>
          <w:lang w:val="ru-RU"/>
        </w:rPr>
        <w:t xml:space="preserve"> творческ</w:t>
      </w:r>
      <w:r w:rsidR="008B14CB">
        <w:rPr>
          <w:lang w:val="ru-RU"/>
        </w:rPr>
        <w:t>ий</w:t>
      </w:r>
      <w:r w:rsidR="00AA0C24">
        <w:rPr>
          <w:lang w:val="ru-RU"/>
        </w:rPr>
        <w:t xml:space="preserve"> потенциал </w:t>
      </w:r>
      <w:r w:rsidR="003816BF">
        <w:rPr>
          <w:lang w:val="ru-RU"/>
        </w:rPr>
        <w:t>обучающихся</w:t>
      </w:r>
      <w:r w:rsidR="00AA0C24">
        <w:rPr>
          <w:lang w:val="ru-RU"/>
        </w:rPr>
        <w:t xml:space="preserve"> и педагогов;</w:t>
      </w:r>
    </w:p>
    <w:p w:rsidR="00B73356" w:rsidRDefault="00B73356" w:rsidP="00B73356">
      <w:pPr>
        <w:ind w:left="426"/>
        <w:jc w:val="both"/>
      </w:pPr>
      <w:r>
        <w:rPr>
          <w:lang w:val="ru-RU"/>
        </w:rPr>
        <w:t xml:space="preserve"> </w:t>
      </w:r>
      <w:r w:rsidRPr="003641D0">
        <w:t xml:space="preserve">- </w:t>
      </w:r>
      <w:r>
        <w:t>стимулировать интерес детей к литературно-художественному творчеству;</w:t>
      </w:r>
    </w:p>
    <w:p w:rsidR="00B73356" w:rsidRDefault="00B73356" w:rsidP="00B73356">
      <w:pPr>
        <w:tabs>
          <w:tab w:val="left" w:pos="426"/>
        </w:tabs>
        <w:ind w:left="426"/>
        <w:jc w:val="both"/>
      </w:pPr>
      <w:r>
        <w:rPr>
          <w:lang w:val="ru-RU"/>
        </w:rPr>
        <w:t xml:space="preserve"> </w:t>
      </w:r>
      <w:r>
        <w:t>- актуализировать знания о новогодних традициях в нашей стране и в мире;</w:t>
      </w:r>
    </w:p>
    <w:p w:rsidR="00AA0C24" w:rsidRPr="00B73356" w:rsidRDefault="00B73356" w:rsidP="00B73356">
      <w:pPr>
        <w:ind w:left="426"/>
        <w:jc w:val="both"/>
        <w:rPr>
          <w:b/>
          <w:bCs/>
          <w:lang w:val="ru-RU"/>
        </w:rPr>
      </w:pPr>
      <w:r w:rsidRPr="003641D0">
        <w:t xml:space="preserve">- </w:t>
      </w:r>
      <w:r>
        <w:t>создать условия для подготовки  и проведения внеклассных новогодних мероприятий.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Организаторы:</w:t>
      </w:r>
    </w:p>
    <w:p w:rsidR="00AA0C24" w:rsidRDefault="00AA0C24" w:rsidP="003816BF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Управление образования Администрации Приокского района г. Нижнего Новгорода;</w:t>
      </w:r>
    </w:p>
    <w:p w:rsidR="00AA0C24" w:rsidRDefault="00BC1AFA" w:rsidP="003816BF">
      <w:pPr>
        <w:numPr>
          <w:ilvl w:val="0"/>
          <w:numId w:val="9"/>
        </w:numPr>
        <w:jc w:val="both"/>
        <w:rPr>
          <w:b/>
          <w:bCs/>
          <w:lang w:val="ru-RU"/>
        </w:rPr>
      </w:pPr>
      <w:r>
        <w:rPr>
          <w:lang w:val="ru-RU"/>
        </w:rPr>
        <w:t>МБ</w:t>
      </w:r>
      <w:r w:rsidR="00AA0C24">
        <w:rPr>
          <w:lang w:val="ru-RU"/>
        </w:rPr>
        <w:t xml:space="preserve">У </w:t>
      </w:r>
      <w:proofErr w:type="gramStart"/>
      <w:r w:rsidR="00AA0C24">
        <w:rPr>
          <w:lang w:val="ru-RU"/>
        </w:rPr>
        <w:t>ДО</w:t>
      </w:r>
      <w:proofErr w:type="gramEnd"/>
      <w:r w:rsidR="00AA0C24">
        <w:rPr>
          <w:lang w:val="ru-RU"/>
        </w:rPr>
        <w:t xml:space="preserve"> </w:t>
      </w:r>
      <w:r>
        <w:rPr>
          <w:lang w:val="ru-RU"/>
        </w:rPr>
        <w:t>«</w:t>
      </w:r>
      <w:proofErr w:type="gramStart"/>
      <w:r w:rsidR="00AA0C24">
        <w:rPr>
          <w:lang w:val="ru-RU"/>
        </w:rPr>
        <w:t>Центр</w:t>
      </w:r>
      <w:proofErr w:type="gramEnd"/>
      <w:r w:rsidR="00AA0C24">
        <w:rPr>
          <w:lang w:val="ru-RU"/>
        </w:rPr>
        <w:t xml:space="preserve"> развития творчества детей и юношества Приокского района «Созвездие».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 xml:space="preserve"> Участники.</w:t>
      </w:r>
    </w:p>
    <w:p w:rsidR="00AA0C24" w:rsidRDefault="00AA0C24">
      <w:pPr>
        <w:ind w:left="720"/>
        <w:jc w:val="both"/>
        <w:rPr>
          <w:b/>
          <w:bCs/>
          <w:lang w:val="ru-RU"/>
        </w:rPr>
      </w:pPr>
      <w:r>
        <w:rPr>
          <w:lang w:val="ru-RU"/>
        </w:rPr>
        <w:t>Учащиеся (без возрастных ограничений) и педагоги</w:t>
      </w:r>
      <w:r w:rsidR="003816BF">
        <w:rPr>
          <w:lang w:val="ru-RU"/>
        </w:rPr>
        <w:t>ческие работники</w:t>
      </w:r>
      <w:r>
        <w:rPr>
          <w:lang w:val="ru-RU"/>
        </w:rPr>
        <w:t xml:space="preserve"> общеобразовательных </w:t>
      </w:r>
      <w:r w:rsidR="003816BF">
        <w:rPr>
          <w:lang w:val="ru-RU"/>
        </w:rPr>
        <w:t>учреждений</w:t>
      </w:r>
      <w:r>
        <w:rPr>
          <w:lang w:val="ru-RU"/>
        </w:rPr>
        <w:t xml:space="preserve"> Приокского района г. Нижнего Новгорода.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Сроки проведения конкурса.</w:t>
      </w:r>
    </w:p>
    <w:p w:rsidR="00AA0C24" w:rsidRDefault="00AA0C24">
      <w:pPr>
        <w:jc w:val="both"/>
        <w:rPr>
          <w:b/>
          <w:bCs/>
          <w:lang w:val="ru-RU"/>
        </w:rPr>
      </w:pPr>
      <w:r>
        <w:rPr>
          <w:lang w:val="ru-RU"/>
        </w:rPr>
        <w:t>Конку</w:t>
      </w:r>
      <w:r w:rsidR="00DD1322">
        <w:rPr>
          <w:lang w:val="ru-RU"/>
        </w:rPr>
        <w:t>рс проводится в период с 0</w:t>
      </w:r>
      <w:r w:rsidR="00B73356">
        <w:rPr>
          <w:lang w:val="ru-RU"/>
        </w:rPr>
        <w:t>5 декабря</w:t>
      </w:r>
      <w:r w:rsidR="00CA32DF">
        <w:rPr>
          <w:lang w:val="ru-RU"/>
        </w:rPr>
        <w:t xml:space="preserve"> 201</w:t>
      </w:r>
      <w:r w:rsidR="00DD1322">
        <w:rPr>
          <w:lang w:val="ru-RU"/>
        </w:rPr>
        <w:t>6</w:t>
      </w:r>
      <w:r w:rsidR="00CA32DF">
        <w:rPr>
          <w:lang w:val="ru-RU"/>
        </w:rPr>
        <w:t xml:space="preserve"> г. по </w:t>
      </w:r>
      <w:r w:rsidR="00927451">
        <w:rPr>
          <w:lang w:val="ru-RU"/>
        </w:rPr>
        <w:t>1</w:t>
      </w:r>
      <w:r w:rsidR="008E45E1">
        <w:rPr>
          <w:lang w:val="ru-RU"/>
        </w:rPr>
        <w:t>8</w:t>
      </w:r>
      <w:r w:rsidR="00CA32DF">
        <w:rPr>
          <w:lang w:val="ru-RU"/>
        </w:rPr>
        <w:t xml:space="preserve"> </w:t>
      </w:r>
      <w:r w:rsidR="00927451">
        <w:rPr>
          <w:lang w:val="ru-RU"/>
        </w:rPr>
        <w:t>декабря</w:t>
      </w:r>
      <w:r w:rsidR="00DD1322">
        <w:rPr>
          <w:lang w:val="ru-RU"/>
        </w:rPr>
        <w:t xml:space="preserve"> 2016</w:t>
      </w:r>
      <w:r>
        <w:rPr>
          <w:lang w:val="ru-RU"/>
        </w:rPr>
        <w:t xml:space="preserve"> г.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Условия проведения конкурса</w:t>
      </w:r>
    </w:p>
    <w:p w:rsidR="002378E1" w:rsidRDefault="00AA0C24">
      <w:pPr>
        <w:tabs>
          <w:tab w:val="left" w:pos="1095"/>
        </w:tabs>
        <w:ind w:left="360" w:firstLine="975"/>
        <w:jc w:val="both"/>
        <w:rPr>
          <w:lang w:val="ru-RU"/>
        </w:rPr>
      </w:pPr>
      <w:r>
        <w:rPr>
          <w:lang w:val="ru-RU"/>
        </w:rPr>
        <w:t>К участию в конкурсе принимаются</w:t>
      </w:r>
      <w:r w:rsidR="002378E1">
        <w:rPr>
          <w:lang w:val="ru-RU"/>
        </w:rPr>
        <w:t>:</w:t>
      </w:r>
    </w:p>
    <w:p w:rsidR="002D43D1" w:rsidRDefault="002D43D1" w:rsidP="008E45E1">
      <w:pPr>
        <w:numPr>
          <w:ilvl w:val="0"/>
          <w:numId w:val="13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новости</w:t>
      </w:r>
      <w:r w:rsidR="00927451">
        <w:rPr>
          <w:lang w:val="ru-RU"/>
        </w:rPr>
        <w:t xml:space="preserve"> о предновогодних событиях в школе</w:t>
      </w:r>
      <w:r>
        <w:rPr>
          <w:lang w:val="ru-RU"/>
        </w:rPr>
        <w:t>;</w:t>
      </w:r>
      <w:r w:rsidR="00AA0C24">
        <w:rPr>
          <w:lang w:val="ru-RU"/>
        </w:rPr>
        <w:t xml:space="preserve"> </w:t>
      </w:r>
    </w:p>
    <w:p w:rsidR="002D43D1" w:rsidRDefault="002D43D1" w:rsidP="008E45E1">
      <w:pPr>
        <w:numPr>
          <w:ilvl w:val="0"/>
          <w:numId w:val="13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анонсы внутришкольных </w:t>
      </w:r>
      <w:r w:rsidR="00927451">
        <w:rPr>
          <w:lang w:val="ru-RU"/>
        </w:rPr>
        <w:t xml:space="preserve"> и </w:t>
      </w:r>
      <w:proofErr w:type="spellStart"/>
      <w:r w:rsidR="00927451">
        <w:rPr>
          <w:lang w:val="ru-RU"/>
        </w:rPr>
        <w:t>внутриклассных</w:t>
      </w:r>
      <w:proofErr w:type="spellEnd"/>
      <w:r w:rsidR="00927451">
        <w:rPr>
          <w:lang w:val="ru-RU"/>
        </w:rPr>
        <w:t xml:space="preserve"> новогодних мероприятий</w:t>
      </w:r>
      <w:r>
        <w:rPr>
          <w:lang w:val="ru-RU"/>
        </w:rPr>
        <w:t>;</w:t>
      </w:r>
    </w:p>
    <w:p w:rsidR="003816BF" w:rsidRDefault="00927451" w:rsidP="008E45E1">
      <w:pPr>
        <w:numPr>
          <w:ilvl w:val="0"/>
          <w:numId w:val="13"/>
        </w:numPr>
        <w:tabs>
          <w:tab w:val="left" w:pos="0"/>
        </w:tabs>
        <w:jc w:val="both"/>
        <w:rPr>
          <w:lang w:val="ru-RU"/>
        </w:rPr>
      </w:pPr>
      <w:r>
        <w:t>статьи на тем</w:t>
      </w:r>
      <w:r>
        <w:rPr>
          <w:lang w:val="ru-RU"/>
        </w:rPr>
        <w:t>у</w:t>
      </w:r>
      <w:r w:rsidR="002D43D1">
        <w:t>: «</w:t>
      </w:r>
      <w:r>
        <w:rPr>
          <w:lang w:val="ru-RU"/>
        </w:rPr>
        <w:t xml:space="preserve">Новогодние рецепты </w:t>
      </w:r>
      <w:r w:rsidR="00494133">
        <w:rPr>
          <w:lang w:val="ru-RU"/>
        </w:rPr>
        <w:t xml:space="preserve">удачи и </w:t>
      </w:r>
      <w:r>
        <w:rPr>
          <w:lang w:val="ru-RU"/>
        </w:rPr>
        <w:t>счастья»</w:t>
      </w:r>
      <w:r w:rsidR="00494133">
        <w:rPr>
          <w:lang w:val="ru-RU"/>
        </w:rPr>
        <w:t>;</w:t>
      </w:r>
    </w:p>
    <w:p w:rsidR="002378E1" w:rsidRPr="003816BF" w:rsidRDefault="002378E1" w:rsidP="008E45E1">
      <w:pPr>
        <w:numPr>
          <w:ilvl w:val="0"/>
          <w:numId w:val="13"/>
        </w:numPr>
        <w:tabs>
          <w:tab w:val="left" w:pos="0"/>
        </w:tabs>
        <w:jc w:val="both"/>
        <w:rPr>
          <w:lang w:val="ru-RU"/>
        </w:rPr>
      </w:pPr>
      <w:r w:rsidRPr="003816BF">
        <w:rPr>
          <w:lang w:val="ru-RU"/>
        </w:rPr>
        <w:t>тематические стихи;</w:t>
      </w:r>
    </w:p>
    <w:p w:rsidR="00A54289" w:rsidRDefault="002D43D1" w:rsidP="008E45E1">
      <w:pPr>
        <w:numPr>
          <w:ilvl w:val="0"/>
          <w:numId w:val="13"/>
        </w:numPr>
        <w:tabs>
          <w:tab w:val="left" w:pos="0"/>
        </w:tabs>
        <w:jc w:val="both"/>
      </w:pPr>
      <w:r>
        <w:t xml:space="preserve">журналистские расследования о </w:t>
      </w:r>
      <w:r w:rsidR="00927451">
        <w:rPr>
          <w:lang w:val="ru-RU"/>
        </w:rPr>
        <w:t>новогодних чудесах</w:t>
      </w:r>
      <w:r w:rsidR="00494133">
        <w:rPr>
          <w:lang w:val="ru-RU"/>
        </w:rPr>
        <w:t xml:space="preserve">, происходящих дома и в школе; о вдруг появляющихся подарках; о </w:t>
      </w:r>
      <w:r w:rsidR="008E45E1">
        <w:rPr>
          <w:lang w:val="ru-RU"/>
        </w:rPr>
        <w:t>письмах Деду Морозу и т. п.</w:t>
      </w:r>
      <w:r w:rsidR="00927451">
        <w:rPr>
          <w:lang w:val="ru-RU"/>
        </w:rPr>
        <w:t>;</w:t>
      </w:r>
    </w:p>
    <w:p w:rsidR="002004AB" w:rsidRDefault="002D43D1" w:rsidP="008E45E1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27451">
        <w:rPr>
          <w:rFonts w:ascii="Times New Roman" w:hAnsi="Times New Roman"/>
          <w:sz w:val="24"/>
          <w:szCs w:val="24"/>
        </w:rPr>
        <w:t>нтервью с Дедом Морозом, Снегурочкой и другими сказочными персонажами, участвующими в новогодних представлениях</w:t>
      </w:r>
      <w:r w:rsidR="00BA3530">
        <w:rPr>
          <w:rFonts w:ascii="Times New Roman" w:hAnsi="Times New Roman"/>
          <w:sz w:val="24"/>
          <w:szCs w:val="24"/>
        </w:rPr>
        <w:t>;</w:t>
      </w:r>
    </w:p>
    <w:p w:rsidR="00BA3530" w:rsidRDefault="00BA3530" w:rsidP="008E45E1">
      <w:pPr>
        <w:pStyle w:val="a9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факты о </w:t>
      </w:r>
      <w:r w:rsidR="00927451">
        <w:rPr>
          <w:rFonts w:ascii="Times New Roman" w:hAnsi="Times New Roman"/>
          <w:sz w:val="24"/>
          <w:szCs w:val="24"/>
        </w:rPr>
        <w:t>встрече</w:t>
      </w:r>
      <w:proofErr w:type="gramEnd"/>
      <w:r w:rsidR="00927451">
        <w:rPr>
          <w:rFonts w:ascii="Times New Roman" w:hAnsi="Times New Roman"/>
          <w:sz w:val="24"/>
          <w:szCs w:val="24"/>
        </w:rPr>
        <w:t xml:space="preserve"> Нового года </w:t>
      </w:r>
      <w:r w:rsidR="008E45E1">
        <w:rPr>
          <w:rFonts w:ascii="Times New Roman" w:hAnsi="Times New Roman"/>
          <w:sz w:val="24"/>
          <w:szCs w:val="24"/>
        </w:rPr>
        <w:t>в семье, школе</w:t>
      </w:r>
      <w:r>
        <w:rPr>
          <w:rFonts w:ascii="Times New Roman" w:hAnsi="Times New Roman"/>
          <w:sz w:val="24"/>
          <w:szCs w:val="24"/>
        </w:rPr>
        <w:t>;</w:t>
      </w:r>
    </w:p>
    <w:p w:rsidR="00BA3530" w:rsidRDefault="00BA3530" w:rsidP="008E45E1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3530">
        <w:rPr>
          <w:rFonts w:ascii="Times New Roman" w:hAnsi="Times New Roman"/>
          <w:sz w:val="24"/>
          <w:szCs w:val="24"/>
        </w:rPr>
        <w:t>виктор</w:t>
      </w:r>
      <w:r w:rsidR="00927451">
        <w:rPr>
          <w:rFonts w:ascii="Times New Roman" w:hAnsi="Times New Roman"/>
          <w:sz w:val="24"/>
          <w:szCs w:val="24"/>
        </w:rPr>
        <w:t>ины, ребусы, шарады, кроссворды</w:t>
      </w:r>
      <w:r w:rsidR="00185020">
        <w:rPr>
          <w:rFonts w:ascii="Times New Roman" w:hAnsi="Times New Roman"/>
          <w:sz w:val="24"/>
          <w:szCs w:val="24"/>
        </w:rPr>
        <w:t xml:space="preserve"> о фильмах </w:t>
      </w:r>
      <w:r w:rsidR="00927451">
        <w:rPr>
          <w:rFonts w:ascii="Times New Roman" w:hAnsi="Times New Roman"/>
          <w:sz w:val="24"/>
          <w:szCs w:val="24"/>
        </w:rPr>
        <w:t>н</w:t>
      </w:r>
      <w:r w:rsidR="00185020">
        <w:rPr>
          <w:rFonts w:ascii="Times New Roman" w:hAnsi="Times New Roman"/>
          <w:sz w:val="24"/>
          <w:szCs w:val="24"/>
        </w:rPr>
        <w:t>овогодней</w:t>
      </w:r>
      <w:r w:rsidR="00C2672E">
        <w:rPr>
          <w:rFonts w:ascii="Times New Roman" w:hAnsi="Times New Roman"/>
          <w:sz w:val="24"/>
          <w:szCs w:val="24"/>
        </w:rPr>
        <w:t xml:space="preserve"> (и зимней)</w:t>
      </w:r>
      <w:r w:rsidR="00185020">
        <w:rPr>
          <w:rFonts w:ascii="Times New Roman" w:hAnsi="Times New Roman"/>
          <w:sz w:val="24"/>
          <w:szCs w:val="24"/>
        </w:rPr>
        <w:t xml:space="preserve"> тематики</w:t>
      </w:r>
      <w:r w:rsidR="00927451">
        <w:rPr>
          <w:rFonts w:ascii="Times New Roman" w:hAnsi="Times New Roman"/>
          <w:sz w:val="24"/>
          <w:szCs w:val="24"/>
        </w:rPr>
        <w:t xml:space="preserve"> «Новогодняя магия в кино»</w:t>
      </w:r>
      <w:r w:rsidR="008E45E1">
        <w:rPr>
          <w:rFonts w:ascii="Times New Roman" w:hAnsi="Times New Roman"/>
          <w:sz w:val="24"/>
          <w:szCs w:val="24"/>
        </w:rPr>
        <w:t>;</w:t>
      </w:r>
    </w:p>
    <w:p w:rsidR="00A54289" w:rsidRDefault="003816BF" w:rsidP="008E45E1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D6B5F">
        <w:rPr>
          <w:rFonts w:ascii="Times New Roman" w:hAnsi="Times New Roman"/>
          <w:sz w:val="24"/>
          <w:szCs w:val="24"/>
        </w:rPr>
        <w:t>о</w:t>
      </w:r>
      <w:proofErr w:type="gramEnd"/>
      <w:r w:rsidR="00DD6B5F">
        <w:rPr>
          <w:rFonts w:ascii="Times New Roman" w:hAnsi="Times New Roman"/>
          <w:sz w:val="24"/>
          <w:szCs w:val="24"/>
        </w:rPr>
        <w:t>прос</w:t>
      </w:r>
      <w:r w:rsidR="001A7750">
        <w:rPr>
          <w:rFonts w:ascii="Times New Roman" w:hAnsi="Times New Roman"/>
          <w:sz w:val="24"/>
          <w:szCs w:val="24"/>
        </w:rPr>
        <w:t xml:space="preserve"> на тему</w:t>
      </w:r>
      <w:r w:rsidR="00DD6B5F">
        <w:rPr>
          <w:rFonts w:ascii="Times New Roman" w:hAnsi="Times New Roman"/>
          <w:sz w:val="24"/>
          <w:szCs w:val="24"/>
        </w:rPr>
        <w:t xml:space="preserve"> «</w:t>
      </w:r>
      <w:r w:rsidR="00C2672E">
        <w:rPr>
          <w:rFonts w:ascii="Times New Roman" w:hAnsi="Times New Roman"/>
          <w:sz w:val="24"/>
          <w:szCs w:val="24"/>
        </w:rPr>
        <w:t>Нужна ли дома живая ель в новогоднюю ночь?</w:t>
      </w:r>
      <w:r w:rsidR="00927451">
        <w:rPr>
          <w:rFonts w:ascii="Times New Roman" w:hAnsi="Times New Roman"/>
          <w:sz w:val="24"/>
          <w:szCs w:val="24"/>
        </w:rPr>
        <w:t xml:space="preserve"> </w:t>
      </w:r>
      <w:r w:rsidR="00DD6B5F">
        <w:rPr>
          <w:rFonts w:ascii="Times New Roman" w:hAnsi="Times New Roman"/>
          <w:sz w:val="24"/>
          <w:szCs w:val="24"/>
        </w:rPr>
        <w:t>»</w:t>
      </w:r>
      <w:r w:rsidR="00494133">
        <w:rPr>
          <w:rFonts w:ascii="Times New Roman" w:hAnsi="Times New Roman"/>
          <w:sz w:val="24"/>
          <w:szCs w:val="24"/>
        </w:rPr>
        <w:t>, «Так ли необходима «</w:t>
      </w:r>
      <w:proofErr w:type="spellStart"/>
      <w:r w:rsidR="00494133">
        <w:rPr>
          <w:rFonts w:ascii="Times New Roman" w:hAnsi="Times New Roman"/>
          <w:sz w:val="24"/>
          <w:szCs w:val="24"/>
        </w:rPr>
        <w:t>фейерверко</w:t>
      </w:r>
      <w:proofErr w:type="spellEnd"/>
      <w:r w:rsidR="004941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94133">
        <w:rPr>
          <w:rFonts w:ascii="Times New Roman" w:hAnsi="Times New Roman"/>
          <w:sz w:val="24"/>
          <w:szCs w:val="24"/>
        </w:rPr>
        <w:t>салютомания</w:t>
      </w:r>
      <w:proofErr w:type="spellEnd"/>
      <w:r w:rsidR="00494133">
        <w:rPr>
          <w:rFonts w:ascii="Times New Roman" w:hAnsi="Times New Roman"/>
          <w:sz w:val="24"/>
          <w:szCs w:val="24"/>
        </w:rPr>
        <w:t>» в новогоднюю ночь?» (ответ – в одну ст</w:t>
      </w:r>
      <w:r>
        <w:rPr>
          <w:rFonts w:ascii="Times New Roman" w:hAnsi="Times New Roman"/>
          <w:sz w:val="24"/>
          <w:szCs w:val="24"/>
        </w:rPr>
        <w:t>року)</w:t>
      </w:r>
      <w:r w:rsidR="008E45E1">
        <w:rPr>
          <w:rFonts w:ascii="Times New Roman" w:hAnsi="Times New Roman"/>
          <w:sz w:val="24"/>
          <w:szCs w:val="24"/>
        </w:rPr>
        <w:t>;</w:t>
      </w:r>
    </w:p>
    <w:p w:rsidR="008E45E1" w:rsidRPr="00A54289" w:rsidRDefault="008E45E1" w:rsidP="008E45E1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фотоработы на заданную тему.</w:t>
      </w:r>
    </w:p>
    <w:p w:rsidR="00AA0C24" w:rsidRPr="003816BF" w:rsidRDefault="00A54289" w:rsidP="003816BF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16BF">
        <w:rPr>
          <w:rFonts w:ascii="Times New Roman" w:hAnsi="Times New Roman"/>
          <w:b/>
          <w:i/>
          <w:sz w:val="28"/>
          <w:szCs w:val="28"/>
        </w:rPr>
        <w:tab/>
      </w:r>
      <w:r w:rsidR="00AA0C24" w:rsidRPr="003816BF">
        <w:rPr>
          <w:rFonts w:ascii="Times New Roman" w:hAnsi="Times New Roman"/>
          <w:sz w:val="24"/>
          <w:szCs w:val="24"/>
        </w:rPr>
        <w:t xml:space="preserve">Конкурсная работа должна иметь заглавие и </w:t>
      </w:r>
      <w:r w:rsidR="00956BEE" w:rsidRPr="003816BF">
        <w:rPr>
          <w:rFonts w:ascii="Times New Roman" w:hAnsi="Times New Roman"/>
          <w:sz w:val="24"/>
          <w:szCs w:val="24"/>
        </w:rPr>
        <w:t>соответствовать орфографическим</w:t>
      </w:r>
      <w:r w:rsidR="00AA0C24" w:rsidRPr="003816BF">
        <w:rPr>
          <w:rFonts w:ascii="Times New Roman" w:hAnsi="Times New Roman"/>
          <w:sz w:val="24"/>
          <w:szCs w:val="24"/>
        </w:rPr>
        <w:t>, пунктуационным, стилистическим и иным нормам русского языка.</w:t>
      </w:r>
    </w:p>
    <w:p w:rsidR="00AA0C24" w:rsidRDefault="00AA0C24">
      <w:pPr>
        <w:ind w:left="345" w:firstLine="480"/>
        <w:jc w:val="both"/>
        <w:rPr>
          <w:lang w:val="ru-RU"/>
        </w:rPr>
      </w:pPr>
      <w:r>
        <w:rPr>
          <w:lang w:val="ru-RU"/>
        </w:rPr>
        <w:t>Текст конкурсной работы должен быть набран шри</w:t>
      </w:r>
      <w:r w:rsidR="006F43E8">
        <w:rPr>
          <w:lang w:val="ru-RU"/>
        </w:rPr>
        <w:t xml:space="preserve">фтом </w:t>
      </w:r>
      <w:proofErr w:type="spellStart"/>
      <w:r w:rsidR="006F43E8">
        <w:rPr>
          <w:lang w:val="ru-RU"/>
        </w:rPr>
        <w:t>Times</w:t>
      </w:r>
      <w:proofErr w:type="spellEnd"/>
      <w:r w:rsidR="006F43E8">
        <w:rPr>
          <w:lang w:val="ru-RU"/>
        </w:rPr>
        <w:t xml:space="preserve"> </w:t>
      </w:r>
      <w:proofErr w:type="spellStart"/>
      <w:r w:rsidR="006F43E8">
        <w:rPr>
          <w:lang w:val="ru-RU"/>
        </w:rPr>
        <w:t>New</w:t>
      </w:r>
      <w:proofErr w:type="spellEnd"/>
      <w:r w:rsidR="006F43E8">
        <w:rPr>
          <w:lang w:val="ru-RU"/>
        </w:rPr>
        <w:t xml:space="preserve"> </w:t>
      </w:r>
      <w:proofErr w:type="spellStart"/>
      <w:r w:rsidR="006F43E8">
        <w:rPr>
          <w:lang w:val="ru-RU"/>
        </w:rPr>
        <w:t>Roman</w:t>
      </w:r>
      <w:proofErr w:type="spellEnd"/>
      <w:r w:rsidR="006F43E8">
        <w:rPr>
          <w:lang w:val="ru-RU"/>
        </w:rPr>
        <w:t>,  размер 14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оди</w:t>
      </w:r>
      <w:r w:rsidR="006F43E8">
        <w:rPr>
          <w:lang w:val="ru-RU"/>
        </w:rPr>
        <w:t xml:space="preserve">нарный интервал. </w:t>
      </w:r>
    </w:p>
    <w:p w:rsidR="00AA0C24" w:rsidRDefault="00AA0C24">
      <w:pPr>
        <w:ind w:left="345" w:firstLine="480"/>
        <w:jc w:val="both"/>
        <w:rPr>
          <w:b/>
          <w:bCs/>
          <w:lang w:val="ru-RU"/>
        </w:rPr>
      </w:pPr>
      <w:r>
        <w:rPr>
          <w:lang w:val="ru-RU"/>
        </w:rPr>
        <w:t>После текста произведения должны быть указан</w:t>
      </w:r>
      <w:r w:rsidR="003816BF">
        <w:rPr>
          <w:lang w:val="ru-RU"/>
        </w:rPr>
        <w:t>ы</w:t>
      </w:r>
      <w:r>
        <w:rPr>
          <w:lang w:val="ru-RU"/>
        </w:rPr>
        <w:t xml:space="preserve"> следующие св</w:t>
      </w:r>
      <w:r w:rsidR="00956BEE">
        <w:rPr>
          <w:lang w:val="ru-RU"/>
        </w:rPr>
        <w:t xml:space="preserve">едения: </w:t>
      </w:r>
      <w:proofErr w:type="gramStart"/>
      <w:r w:rsidR="00956BEE">
        <w:rPr>
          <w:lang w:val="ru-RU"/>
        </w:rPr>
        <w:t>ФИО автора; номер школы</w:t>
      </w:r>
      <w:r>
        <w:rPr>
          <w:lang w:val="ru-RU"/>
        </w:rPr>
        <w:t>;</w:t>
      </w:r>
      <w:r w:rsidR="00EC1875">
        <w:rPr>
          <w:lang w:val="ru-RU"/>
        </w:rPr>
        <w:t xml:space="preserve"> </w:t>
      </w:r>
      <w:r>
        <w:rPr>
          <w:lang w:val="ru-RU"/>
        </w:rPr>
        <w:t xml:space="preserve">класс, в котором учится автор (для школьников), или должность (для </w:t>
      </w:r>
      <w:r>
        <w:rPr>
          <w:lang w:val="ru-RU"/>
        </w:rPr>
        <w:lastRenderedPageBreak/>
        <w:t>педагогов);</w:t>
      </w:r>
      <w:r w:rsidR="00BC1AFA">
        <w:rPr>
          <w:lang w:val="ru-RU"/>
        </w:rPr>
        <w:t xml:space="preserve"> </w:t>
      </w:r>
      <w:r>
        <w:rPr>
          <w:lang w:val="ru-RU"/>
        </w:rPr>
        <w:t>ФИО руководителя (для школьников).</w:t>
      </w:r>
      <w:proofErr w:type="gramEnd"/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Порядок проведения конкурса.</w:t>
      </w:r>
    </w:p>
    <w:p w:rsidR="00AA0C24" w:rsidRDefault="00AA0C24">
      <w:pPr>
        <w:ind w:left="300" w:firstLine="850"/>
        <w:jc w:val="both"/>
        <w:rPr>
          <w:lang w:val="ru-RU"/>
        </w:rPr>
      </w:pPr>
      <w:r>
        <w:rPr>
          <w:lang w:val="ru-RU"/>
        </w:rPr>
        <w:t xml:space="preserve">Для участия в </w:t>
      </w:r>
      <w:r w:rsidR="008E45E1">
        <w:rPr>
          <w:lang w:val="ru-RU"/>
        </w:rPr>
        <w:t>конкурсе необходимо в срок до 18</w:t>
      </w:r>
      <w:r w:rsidR="00076081">
        <w:rPr>
          <w:lang w:val="ru-RU"/>
        </w:rPr>
        <w:t xml:space="preserve"> декабря</w:t>
      </w:r>
      <w:r w:rsidR="00103773">
        <w:rPr>
          <w:lang w:val="ru-RU"/>
        </w:rPr>
        <w:t xml:space="preserve"> 2016</w:t>
      </w:r>
      <w:r>
        <w:rPr>
          <w:lang w:val="ru-RU"/>
        </w:rPr>
        <w:t xml:space="preserve"> г. направить конкурсную работу (файл с расширением .</w:t>
      </w:r>
      <w:r>
        <w:rPr>
          <w:lang w:val="en-US"/>
        </w:rPr>
        <w:t>doc</w:t>
      </w:r>
      <w:r w:rsidRPr="008B14CB">
        <w:rPr>
          <w:lang w:val="ru-RU"/>
        </w:rPr>
        <w:t>, .</w:t>
      </w:r>
      <w:proofErr w:type="spellStart"/>
      <w:r>
        <w:rPr>
          <w:lang w:val="en-US"/>
        </w:rPr>
        <w:t>docx</w:t>
      </w:r>
      <w:proofErr w:type="spellEnd"/>
      <w:r w:rsidRPr="008B14CB">
        <w:rPr>
          <w:lang w:val="ru-RU"/>
        </w:rPr>
        <w:t>)</w:t>
      </w:r>
      <w:r>
        <w:rPr>
          <w:lang w:val="ru-RU"/>
        </w:rPr>
        <w:t xml:space="preserve"> по адресу электронной почты: </w:t>
      </w:r>
      <w:proofErr w:type="spellStart"/>
      <w:r w:rsidR="00242957">
        <w:rPr>
          <w:b/>
          <w:color w:val="FF0000"/>
          <w:u w:val="single"/>
          <w:lang w:val="en-US"/>
        </w:rPr>
        <w:t>perekrestok</w:t>
      </w:r>
      <w:proofErr w:type="spellEnd"/>
      <w:r w:rsidR="00242957" w:rsidRPr="00242957">
        <w:rPr>
          <w:b/>
          <w:color w:val="FF0000"/>
          <w:u w:val="single"/>
          <w:lang w:val="ru-RU"/>
        </w:rPr>
        <w:t>-</w:t>
      </w:r>
      <w:proofErr w:type="spellStart"/>
      <w:r w:rsidR="00242957">
        <w:rPr>
          <w:b/>
          <w:color w:val="FF0000"/>
          <w:u w:val="single"/>
          <w:lang w:val="en-US"/>
        </w:rPr>
        <w:t>nn</w:t>
      </w:r>
      <w:proofErr w:type="spellEnd"/>
      <w:r w:rsidR="00242957" w:rsidRPr="00242957">
        <w:rPr>
          <w:b/>
          <w:color w:val="FF0000"/>
          <w:u w:val="single"/>
          <w:lang w:val="ru-RU"/>
        </w:rPr>
        <w:t>@</w:t>
      </w:r>
      <w:proofErr w:type="spellStart"/>
      <w:r w:rsidR="00242957">
        <w:rPr>
          <w:b/>
          <w:color w:val="FF0000"/>
          <w:u w:val="single"/>
          <w:lang w:val="en-US"/>
        </w:rPr>
        <w:t>yandex</w:t>
      </w:r>
      <w:proofErr w:type="spellEnd"/>
      <w:r w:rsidR="00242957" w:rsidRPr="00242957">
        <w:rPr>
          <w:b/>
          <w:color w:val="FF0000"/>
          <w:u w:val="single"/>
          <w:lang w:val="ru-RU"/>
        </w:rPr>
        <w:t>.</w:t>
      </w:r>
      <w:r w:rsidR="00242957">
        <w:rPr>
          <w:b/>
          <w:color w:val="FF0000"/>
          <w:u w:val="single"/>
          <w:lang w:val="en-US"/>
        </w:rPr>
        <w:t>ru</w:t>
      </w:r>
      <w:r w:rsidRPr="008B14CB">
        <w:rPr>
          <w:lang w:val="ru-RU"/>
        </w:rPr>
        <w:t xml:space="preserve"> , </w:t>
      </w:r>
      <w:r>
        <w:rPr>
          <w:lang w:val="ru-RU"/>
        </w:rPr>
        <w:t>с ука</w:t>
      </w:r>
      <w:r w:rsidR="00076081">
        <w:rPr>
          <w:lang w:val="ru-RU"/>
        </w:rPr>
        <w:t>занием темы письма «Новый год</w:t>
      </w:r>
      <w:r>
        <w:rPr>
          <w:lang w:val="ru-RU"/>
        </w:rPr>
        <w:t>».</w:t>
      </w:r>
    </w:p>
    <w:p w:rsidR="00AA0C24" w:rsidRDefault="00076081" w:rsidP="003816BF">
      <w:pPr>
        <w:ind w:left="300" w:firstLine="406"/>
        <w:jc w:val="both"/>
        <w:rPr>
          <w:lang w:val="ru-RU"/>
        </w:rPr>
      </w:pPr>
      <w:r>
        <w:rPr>
          <w:lang w:val="ru-RU"/>
        </w:rPr>
        <w:t>В период с 1</w:t>
      </w:r>
      <w:r w:rsidR="008E45E1">
        <w:rPr>
          <w:lang w:val="ru-RU"/>
        </w:rPr>
        <w:t>9</w:t>
      </w:r>
      <w:r>
        <w:rPr>
          <w:lang w:val="ru-RU"/>
        </w:rPr>
        <w:t xml:space="preserve"> декабря</w:t>
      </w:r>
      <w:r w:rsidR="00AA0C24">
        <w:rPr>
          <w:lang w:val="ru-RU"/>
        </w:rPr>
        <w:t xml:space="preserve"> по 2</w:t>
      </w:r>
      <w:r>
        <w:rPr>
          <w:lang w:val="ru-RU"/>
        </w:rPr>
        <w:t>1 декабря</w:t>
      </w:r>
      <w:r w:rsidR="007773EC">
        <w:rPr>
          <w:lang w:val="ru-RU"/>
        </w:rPr>
        <w:t xml:space="preserve"> 201</w:t>
      </w:r>
      <w:r w:rsidR="00FF544B">
        <w:rPr>
          <w:lang w:val="ru-RU"/>
        </w:rPr>
        <w:t>6</w:t>
      </w:r>
      <w:r w:rsidR="00AA0C24">
        <w:rPr>
          <w:lang w:val="ru-RU"/>
        </w:rPr>
        <w:t xml:space="preserve"> г. конкурсные работы будут рассмотрены жюри конкурса.</w:t>
      </w:r>
    </w:p>
    <w:p w:rsidR="001528ED" w:rsidRDefault="001528ED" w:rsidP="003816BF">
      <w:pPr>
        <w:ind w:left="300" w:firstLine="406"/>
        <w:jc w:val="both"/>
      </w:pPr>
      <w:r>
        <w:rPr>
          <w:lang w:val="ru-RU"/>
        </w:rPr>
        <w:t>Наиболее яркие работы будут напечатаны в тематическом номере районной молодежной газеты интересных новостей «Приокский</w:t>
      </w:r>
      <w:r w:rsidR="008E45E1">
        <w:rPr>
          <w:lang w:val="ru-RU"/>
        </w:rPr>
        <w:t xml:space="preserve"> перекресток».</w:t>
      </w:r>
      <w:r>
        <w:rPr>
          <w:lang w:val="ru-RU"/>
        </w:rPr>
        <w:t xml:space="preserve"> </w:t>
      </w:r>
      <w:r w:rsidR="00076081">
        <w:rPr>
          <w:lang w:val="ru-RU"/>
        </w:rPr>
        <w:t xml:space="preserve"> </w:t>
      </w:r>
    </w:p>
    <w:p w:rsidR="00F706F8" w:rsidRDefault="00F706F8" w:rsidP="003816BF">
      <w:pPr>
        <w:ind w:left="284" w:firstLine="422"/>
        <w:jc w:val="both"/>
        <w:rPr>
          <w:lang w:val="ru-RU"/>
        </w:rPr>
      </w:pPr>
      <w:r>
        <w:rPr>
          <w:lang w:val="ru-RU"/>
        </w:rPr>
        <w:t xml:space="preserve">В срок до </w:t>
      </w:r>
      <w:r w:rsidR="008E45E1">
        <w:rPr>
          <w:lang w:val="ru-RU"/>
        </w:rPr>
        <w:t>11</w:t>
      </w:r>
      <w:r w:rsidR="00076081">
        <w:rPr>
          <w:lang w:val="ru-RU"/>
        </w:rPr>
        <w:t xml:space="preserve"> января</w:t>
      </w:r>
      <w:r w:rsidR="007773EC">
        <w:rPr>
          <w:lang w:val="ru-RU"/>
        </w:rPr>
        <w:t xml:space="preserve"> 201</w:t>
      </w:r>
      <w:r w:rsidR="00076081">
        <w:rPr>
          <w:lang w:val="ru-RU"/>
        </w:rPr>
        <w:t>7</w:t>
      </w:r>
      <w:r w:rsidR="00AA0C24">
        <w:rPr>
          <w:lang w:val="ru-RU"/>
        </w:rPr>
        <w:t xml:space="preserve"> г </w:t>
      </w:r>
      <w:r w:rsidR="007773EC">
        <w:rPr>
          <w:lang w:val="ru-RU"/>
        </w:rPr>
        <w:t>приказ о победителях</w:t>
      </w:r>
      <w:r>
        <w:rPr>
          <w:lang w:val="ru-RU"/>
        </w:rPr>
        <w:t xml:space="preserve"> конкурса</w:t>
      </w:r>
      <w:r w:rsidR="00FF7F8F">
        <w:rPr>
          <w:lang w:val="ru-RU"/>
        </w:rPr>
        <w:t>, электронный формат газеты</w:t>
      </w:r>
      <w:r>
        <w:rPr>
          <w:lang w:val="ru-RU"/>
        </w:rPr>
        <w:t xml:space="preserve"> </w:t>
      </w:r>
      <w:r w:rsidR="00FF7F8F">
        <w:rPr>
          <w:lang w:val="ru-RU"/>
        </w:rPr>
        <w:t>буду</w:t>
      </w:r>
      <w:r w:rsidR="007773EC">
        <w:rPr>
          <w:lang w:val="ru-RU"/>
        </w:rPr>
        <w:t>т</w:t>
      </w:r>
      <w:r>
        <w:rPr>
          <w:lang w:val="ru-RU"/>
        </w:rPr>
        <w:t xml:space="preserve"> направлен</w:t>
      </w:r>
      <w:r w:rsidR="007773EC">
        <w:rPr>
          <w:lang w:val="ru-RU"/>
        </w:rPr>
        <w:t xml:space="preserve"> в образовательные учреждения для формирования портфолио участника.</w:t>
      </w:r>
    </w:p>
    <w:p w:rsidR="008E45E1" w:rsidRPr="00CC53B7" w:rsidRDefault="008E45E1" w:rsidP="003816BF">
      <w:pPr>
        <w:ind w:left="284" w:firstLine="422"/>
        <w:jc w:val="both"/>
        <w:rPr>
          <w:lang w:val="ru-RU"/>
        </w:rPr>
      </w:pPr>
      <w:r>
        <w:rPr>
          <w:lang w:val="ru-RU"/>
        </w:rPr>
        <w:t xml:space="preserve">Газета «Приокский перекресток»  до 28.12.2016г будет размещена на сайте МБУ ДО ЦРТ «Созвездие» </w:t>
      </w:r>
      <w:proofErr w:type="spellStart"/>
      <w:r w:rsidRPr="00CC53B7">
        <w:rPr>
          <w:u w:val="single"/>
          <w:lang w:val="en-US"/>
        </w:rPr>
        <w:t>crt</w:t>
      </w:r>
      <w:proofErr w:type="spellEnd"/>
      <w:r w:rsidRPr="00CC53B7">
        <w:rPr>
          <w:u w:val="single"/>
          <w:lang w:val="ru-RU"/>
        </w:rPr>
        <w:t>-</w:t>
      </w:r>
      <w:proofErr w:type="spellStart"/>
      <w:r w:rsidRPr="00CC53B7">
        <w:rPr>
          <w:u w:val="single"/>
          <w:lang w:val="en-US"/>
        </w:rPr>
        <w:t>soz</w:t>
      </w:r>
      <w:r w:rsidR="00CC53B7" w:rsidRPr="00CC53B7">
        <w:rPr>
          <w:u w:val="single"/>
          <w:lang w:val="en-US"/>
        </w:rPr>
        <w:t>vezdie</w:t>
      </w:r>
      <w:proofErr w:type="spellEnd"/>
      <w:r w:rsidR="00CC53B7" w:rsidRPr="00CC53B7">
        <w:rPr>
          <w:u w:val="single"/>
          <w:lang w:val="ru-RU"/>
        </w:rPr>
        <w:t>.</w:t>
      </w:r>
      <w:proofErr w:type="spellStart"/>
      <w:r w:rsidR="00CC53B7" w:rsidRPr="00CC53B7">
        <w:rPr>
          <w:u w:val="single"/>
          <w:lang w:val="en-US"/>
        </w:rPr>
        <w:t>ucoz</w:t>
      </w:r>
      <w:proofErr w:type="spellEnd"/>
      <w:r w:rsidR="00CC53B7" w:rsidRPr="00CC53B7">
        <w:rPr>
          <w:u w:val="single"/>
          <w:lang w:val="ru-RU"/>
        </w:rPr>
        <w:t>.</w:t>
      </w:r>
      <w:proofErr w:type="spellStart"/>
      <w:r w:rsidR="00CC53B7" w:rsidRPr="00CC53B7">
        <w:rPr>
          <w:u w:val="single"/>
          <w:lang w:val="en-US"/>
        </w:rPr>
        <w:t>ru</w:t>
      </w:r>
      <w:proofErr w:type="spellEnd"/>
      <w:r w:rsidR="00CC53B7" w:rsidRPr="00CC53B7">
        <w:rPr>
          <w:lang w:val="ru-RU"/>
        </w:rPr>
        <w:t xml:space="preserve">    </w:t>
      </w:r>
    </w:p>
    <w:p w:rsidR="00CC53B7" w:rsidRPr="00CC53B7" w:rsidRDefault="00CC53B7" w:rsidP="003816BF">
      <w:pPr>
        <w:ind w:left="284" w:firstLine="422"/>
        <w:jc w:val="both"/>
        <w:rPr>
          <w:lang w:val="ru-RU"/>
        </w:rPr>
      </w:pPr>
    </w:p>
    <w:p w:rsidR="00AA0C24" w:rsidRPr="008E45E1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Критерии оценки: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содержания произведения тематике конкурса;</w:t>
      </w:r>
    </w:p>
    <w:p w:rsidR="006E0AF8" w:rsidRDefault="006E0AF8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творческий подход к выполнению работы;</w:t>
      </w:r>
    </w:p>
    <w:p w:rsidR="00AA0C24" w:rsidRPr="008B14CB" w:rsidRDefault="00FF544B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формы изложения журналистским жанрам</w:t>
      </w:r>
      <w:r w:rsidR="00AA0C24">
        <w:rPr>
          <w:lang w:val="ru-RU"/>
        </w:rPr>
        <w:t>;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уровень владения участником конкурса средствами художественной выразительности;</w:t>
      </w:r>
    </w:p>
    <w:p w:rsidR="00AA0C24" w:rsidRDefault="00AA0C24" w:rsidP="003816BF">
      <w:pPr>
        <w:numPr>
          <w:ilvl w:val="0"/>
          <w:numId w:val="12"/>
        </w:numPr>
        <w:jc w:val="both"/>
        <w:rPr>
          <w:b/>
          <w:bCs/>
          <w:lang w:val="ru-RU"/>
        </w:rPr>
      </w:pPr>
      <w:r>
        <w:rPr>
          <w:lang w:val="ru-RU"/>
        </w:rPr>
        <w:t>соблюдение установленных требований к оформлению конкурсной работы.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Подведение итогов и награждение.</w:t>
      </w:r>
    </w:p>
    <w:p w:rsidR="00AA0C24" w:rsidRDefault="00AA0C24" w:rsidP="00075498">
      <w:pPr>
        <w:ind w:left="315" w:firstLine="391"/>
        <w:jc w:val="both"/>
        <w:rPr>
          <w:lang w:val="ru-RU"/>
        </w:rPr>
      </w:pPr>
      <w:r>
        <w:rPr>
          <w:lang w:val="ru-RU"/>
        </w:rPr>
        <w:t>Для рассмотрения конкурсных работ и экспертной оценки создается жюри из</w:t>
      </w:r>
      <w:r w:rsidR="005450A9">
        <w:rPr>
          <w:lang w:val="ru-RU"/>
        </w:rPr>
        <w:t xml:space="preserve"> числа творческих работников МБУ ДО</w:t>
      </w:r>
      <w:r>
        <w:rPr>
          <w:lang w:val="ru-RU"/>
        </w:rPr>
        <w:t xml:space="preserve"> </w:t>
      </w:r>
      <w:r w:rsidR="005450A9">
        <w:rPr>
          <w:lang w:val="ru-RU"/>
        </w:rPr>
        <w:t>«</w:t>
      </w:r>
      <w:r>
        <w:rPr>
          <w:lang w:val="ru-RU"/>
        </w:rPr>
        <w:t>ЦРТ «Созвездие».</w:t>
      </w: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  <w:rPr>
          <w:lang w:val="ru-RU"/>
        </w:rPr>
      </w:pPr>
      <w:r>
        <w:rPr>
          <w:lang w:val="ru-RU"/>
        </w:rPr>
        <w:t>465-48-50</w:t>
      </w:r>
    </w:p>
    <w:p w:rsidR="0028723D" w:rsidRDefault="0054610F">
      <w:pPr>
        <w:jc w:val="both"/>
        <w:rPr>
          <w:lang w:val="ru-RU"/>
        </w:rPr>
      </w:pPr>
      <w:proofErr w:type="spellStart"/>
      <w:r>
        <w:rPr>
          <w:lang w:val="ru-RU"/>
        </w:rPr>
        <w:t>Гушева</w:t>
      </w:r>
      <w:proofErr w:type="spellEnd"/>
      <w:r>
        <w:rPr>
          <w:lang w:val="ru-RU"/>
        </w:rPr>
        <w:t xml:space="preserve"> Елена Юрьевна</w:t>
      </w:r>
    </w:p>
    <w:p w:rsidR="00AA0C24" w:rsidRDefault="0028723D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AA0C24" w:rsidRDefault="00AA0C24">
      <w:pPr>
        <w:jc w:val="both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AA0C24" w:rsidRDefault="00AA0C24">
      <w:pPr>
        <w:jc w:val="both"/>
      </w:pPr>
    </w:p>
    <w:p w:rsidR="00AA0C24" w:rsidRDefault="00AA0C24">
      <w:pPr>
        <w:jc w:val="right"/>
        <w:rPr>
          <w:b/>
          <w:bCs/>
          <w:lang w:val="ru-RU"/>
        </w:rPr>
      </w:pPr>
      <w:r>
        <w:rPr>
          <w:lang w:val="ru-RU"/>
        </w:rPr>
        <w:t>ПРИЛОЖЕНИЕ 1</w:t>
      </w:r>
    </w:p>
    <w:p w:rsidR="00AA0C24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Состав жюри</w:t>
      </w:r>
    </w:p>
    <w:p w:rsidR="002A6B35" w:rsidRDefault="00AA0C24" w:rsidP="002A6B3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конкурса творческих работ</w:t>
      </w:r>
    </w:p>
    <w:p w:rsidR="00AA0C24" w:rsidRDefault="002A6B35" w:rsidP="002A6B35">
      <w:pPr>
        <w:jc w:val="center"/>
        <w:rPr>
          <w:b/>
          <w:bCs/>
          <w:lang w:val="ru-RU"/>
        </w:rPr>
      </w:pPr>
      <w:r w:rsidRPr="00075498">
        <w:rPr>
          <w:b/>
          <w:bCs/>
          <w:lang w:val="ru-RU"/>
        </w:rPr>
        <w:t>«</w:t>
      </w:r>
      <w:r>
        <w:rPr>
          <w:b/>
          <w:bCs/>
          <w:lang w:val="ru-RU"/>
        </w:rPr>
        <w:t>Как встретишь, так и проведешь. Новогодние рецепты удачи и счастья</w:t>
      </w:r>
      <w:r w:rsidRPr="00075498">
        <w:rPr>
          <w:b/>
          <w:bCs/>
          <w:lang w:val="ru-RU"/>
        </w:rPr>
        <w:t>»</w:t>
      </w:r>
    </w:p>
    <w:p w:rsidR="002A6B35" w:rsidRDefault="002A6B35" w:rsidP="002A6B35">
      <w:pPr>
        <w:jc w:val="center"/>
        <w:rPr>
          <w:b/>
          <w:bCs/>
          <w:lang w:val="ru-RU"/>
        </w:rPr>
      </w:pPr>
    </w:p>
    <w:p w:rsidR="002A6B35" w:rsidRDefault="002A6B35" w:rsidP="002A6B35">
      <w:pPr>
        <w:jc w:val="center"/>
        <w:rPr>
          <w:b/>
          <w:bCs/>
        </w:rPr>
      </w:pPr>
    </w:p>
    <w:p w:rsidR="00AA0C24" w:rsidRDefault="00AA0C24">
      <w:pPr>
        <w:numPr>
          <w:ilvl w:val="1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Гушева</w:t>
      </w:r>
      <w:proofErr w:type="spellEnd"/>
      <w:r>
        <w:rPr>
          <w:lang w:val="ru-RU"/>
        </w:rPr>
        <w:t xml:space="preserve"> Елена Юрь</w:t>
      </w:r>
      <w:r w:rsidR="00075498">
        <w:rPr>
          <w:lang w:val="ru-RU"/>
        </w:rPr>
        <w:t>евна — заместитель директора МБУ ДО</w:t>
      </w:r>
      <w:r>
        <w:rPr>
          <w:lang w:val="ru-RU"/>
        </w:rPr>
        <w:t xml:space="preserve"> ЦРТ «Созвездие» по учебно-воспитательной работе.</w:t>
      </w:r>
    </w:p>
    <w:p w:rsidR="00AA0C24" w:rsidRDefault="0028723D">
      <w:pPr>
        <w:numPr>
          <w:ilvl w:val="1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Шигапова</w:t>
      </w:r>
      <w:proofErr w:type="spellEnd"/>
      <w:r>
        <w:rPr>
          <w:lang w:val="ru-RU"/>
        </w:rPr>
        <w:t xml:space="preserve"> Мария Анатольевна</w:t>
      </w:r>
      <w:r w:rsidR="00AA0C24">
        <w:rPr>
          <w:lang w:val="ru-RU"/>
        </w:rPr>
        <w:t xml:space="preserve"> - </w:t>
      </w:r>
      <w:r>
        <w:rPr>
          <w:lang w:val="ru-RU"/>
        </w:rPr>
        <w:t>заведующая структурным подразделением</w:t>
      </w:r>
      <w:r w:rsidR="00AA0C24">
        <w:rPr>
          <w:lang w:val="ru-RU"/>
        </w:rPr>
        <w:t xml:space="preserve"> ор</w:t>
      </w:r>
      <w:r w:rsidR="00075498">
        <w:rPr>
          <w:lang w:val="ru-RU"/>
        </w:rPr>
        <w:t>ганизационно-массовой работы МБУ ДО</w:t>
      </w:r>
      <w:r w:rsidR="00AA0C24">
        <w:rPr>
          <w:lang w:val="ru-RU"/>
        </w:rPr>
        <w:t xml:space="preserve"> ЦРТ «Созвездие»</w:t>
      </w:r>
    </w:p>
    <w:p w:rsidR="00AA0C24" w:rsidRDefault="0003420A">
      <w:pPr>
        <w:numPr>
          <w:ilvl w:val="1"/>
          <w:numId w:val="2"/>
        </w:numPr>
        <w:jc w:val="both"/>
      </w:pPr>
      <w:r>
        <w:rPr>
          <w:lang w:val="ru-RU"/>
        </w:rPr>
        <w:t>Парамонова Юлия Владимировна</w:t>
      </w:r>
      <w:r w:rsidR="00AA0C24">
        <w:rPr>
          <w:lang w:val="ru-RU"/>
        </w:rPr>
        <w:t xml:space="preserve"> — редактор газеты «Приокский перекресток»</w:t>
      </w:r>
      <w:r w:rsidR="00075498">
        <w:rPr>
          <w:lang w:val="ru-RU"/>
        </w:rPr>
        <w:t xml:space="preserve"> МБУ ДО ЦРТ «Созвездие»</w:t>
      </w:r>
      <w:r w:rsidR="00AA0C24">
        <w:rPr>
          <w:lang w:val="ru-RU"/>
        </w:rPr>
        <w:t>.</w:t>
      </w:r>
    </w:p>
    <w:p w:rsidR="00AA0C24" w:rsidRDefault="00AA0C24">
      <w:pPr>
        <w:jc w:val="both"/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sectPr w:rsidR="00AA0C24" w:rsidRPr="008B14CB">
      <w:pgSz w:w="11906" w:h="16838"/>
      <w:pgMar w:top="85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E1B9A"/>
    <w:multiLevelType w:val="hybridMultilevel"/>
    <w:tmpl w:val="56B4C4C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5F0A"/>
    <w:multiLevelType w:val="hybridMultilevel"/>
    <w:tmpl w:val="774062A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541"/>
    <w:multiLevelType w:val="hybridMultilevel"/>
    <w:tmpl w:val="E7E85A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80D"/>
    <w:multiLevelType w:val="hybridMultilevel"/>
    <w:tmpl w:val="731A3E2A"/>
    <w:lvl w:ilvl="0" w:tplc="FC42031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B23638"/>
    <w:multiLevelType w:val="hybridMultilevel"/>
    <w:tmpl w:val="71C8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11920"/>
    <w:multiLevelType w:val="hybridMultilevel"/>
    <w:tmpl w:val="3A7AE35A"/>
    <w:lvl w:ilvl="0" w:tplc="B8C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55C60"/>
    <w:multiLevelType w:val="hybridMultilevel"/>
    <w:tmpl w:val="023C16E6"/>
    <w:lvl w:ilvl="0" w:tplc="D1B6AF98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15C0BDA"/>
    <w:multiLevelType w:val="hybridMultilevel"/>
    <w:tmpl w:val="AC445DC8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C5FD4"/>
    <w:multiLevelType w:val="hybridMultilevel"/>
    <w:tmpl w:val="E6EC6910"/>
    <w:lvl w:ilvl="0" w:tplc="694031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5947658"/>
    <w:multiLevelType w:val="hybridMultilevel"/>
    <w:tmpl w:val="5BFAF0AE"/>
    <w:lvl w:ilvl="0" w:tplc="016AC216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B"/>
    <w:rsid w:val="0003420A"/>
    <w:rsid w:val="00075498"/>
    <w:rsid w:val="00076081"/>
    <w:rsid w:val="000F318F"/>
    <w:rsid w:val="00103773"/>
    <w:rsid w:val="001528ED"/>
    <w:rsid w:val="001707B0"/>
    <w:rsid w:val="00185020"/>
    <w:rsid w:val="001A7750"/>
    <w:rsid w:val="002004AB"/>
    <w:rsid w:val="002042C9"/>
    <w:rsid w:val="002378E1"/>
    <w:rsid w:val="00242957"/>
    <w:rsid w:val="0028723D"/>
    <w:rsid w:val="002A6B35"/>
    <w:rsid w:val="002D43D1"/>
    <w:rsid w:val="003816BF"/>
    <w:rsid w:val="003D216F"/>
    <w:rsid w:val="003D33A6"/>
    <w:rsid w:val="00494133"/>
    <w:rsid w:val="004B3C23"/>
    <w:rsid w:val="005450A9"/>
    <w:rsid w:val="0054610F"/>
    <w:rsid w:val="00571681"/>
    <w:rsid w:val="005F0E44"/>
    <w:rsid w:val="006C106E"/>
    <w:rsid w:val="006E0AF8"/>
    <w:rsid w:val="006E621A"/>
    <w:rsid w:val="006F43E8"/>
    <w:rsid w:val="0070598E"/>
    <w:rsid w:val="007773EC"/>
    <w:rsid w:val="008B14CB"/>
    <w:rsid w:val="008D6272"/>
    <w:rsid w:val="008E45E1"/>
    <w:rsid w:val="00927451"/>
    <w:rsid w:val="00956BEE"/>
    <w:rsid w:val="00A05AF7"/>
    <w:rsid w:val="00A54289"/>
    <w:rsid w:val="00A57D69"/>
    <w:rsid w:val="00A77941"/>
    <w:rsid w:val="00AA0C24"/>
    <w:rsid w:val="00AA1FD6"/>
    <w:rsid w:val="00B36B8E"/>
    <w:rsid w:val="00B73356"/>
    <w:rsid w:val="00BA3530"/>
    <w:rsid w:val="00BC1AFA"/>
    <w:rsid w:val="00C2672E"/>
    <w:rsid w:val="00C57E25"/>
    <w:rsid w:val="00CA32DF"/>
    <w:rsid w:val="00CC53B7"/>
    <w:rsid w:val="00D673C5"/>
    <w:rsid w:val="00DD1322"/>
    <w:rsid w:val="00DD6B5F"/>
    <w:rsid w:val="00E62314"/>
    <w:rsid w:val="00E676DF"/>
    <w:rsid w:val="00EA1C3B"/>
    <w:rsid w:val="00EC1875"/>
    <w:rsid w:val="00F148E8"/>
    <w:rsid w:val="00F51939"/>
    <w:rsid w:val="00F706F8"/>
    <w:rsid w:val="00FF544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List Paragraph"/>
    <w:basedOn w:val="a"/>
    <w:uiPriority w:val="34"/>
    <w:qFormat/>
    <w:rsid w:val="00A5428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List Paragraph"/>
    <w:basedOn w:val="a"/>
    <w:uiPriority w:val="34"/>
    <w:qFormat/>
    <w:rsid w:val="00A5428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4831-EAF8-440C-82E2-C0CB0C9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Контакт</cp:lastModifiedBy>
  <cp:revision>2</cp:revision>
  <cp:lastPrinted>1601-01-01T00:00:00Z</cp:lastPrinted>
  <dcterms:created xsi:type="dcterms:W3CDTF">2016-12-09T09:42:00Z</dcterms:created>
  <dcterms:modified xsi:type="dcterms:W3CDTF">2016-12-09T09:42:00Z</dcterms:modified>
</cp:coreProperties>
</file>